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62" w:rsidRPr="00346C6B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>ANEXO V</w:t>
      </w:r>
    </w:p>
    <w:p w:rsidR="008827BC" w:rsidRPr="00221D62" w:rsidRDefault="008827BC" w:rsidP="00221D62">
      <w:pPr>
        <w:jc w:val="center"/>
        <w:rPr>
          <w:rFonts w:asciiTheme="minorHAnsi" w:hAnsiTheme="minorHAnsi"/>
          <w:b/>
          <w:sz w:val="28"/>
          <w:szCs w:val="28"/>
        </w:rPr>
      </w:pPr>
      <w:r w:rsidRPr="00221D62">
        <w:rPr>
          <w:rFonts w:asciiTheme="minorHAnsi" w:hAnsiTheme="minorHAnsi"/>
          <w:b/>
          <w:sz w:val="28"/>
          <w:szCs w:val="28"/>
        </w:rPr>
        <w:t xml:space="preserve">RELATÓRIO </w:t>
      </w:r>
      <w:r w:rsidR="00DB5531" w:rsidRPr="00221D62">
        <w:rPr>
          <w:rFonts w:asciiTheme="minorHAnsi" w:hAnsiTheme="minorHAnsi"/>
          <w:b/>
          <w:sz w:val="28"/>
          <w:szCs w:val="28"/>
        </w:rPr>
        <w:t>MENSAL</w:t>
      </w:r>
      <w:r w:rsidRPr="00221D62">
        <w:rPr>
          <w:rFonts w:asciiTheme="minorHAnsi" w:hAnsiTheme="minorHAnsi"/>
          <w:b/>
          <w:sz w:val="28"/>
          <w:szCs w:val="28"/>
        </w:rPr>
        <w:t xml:space="preserve"> D</w:t>
      </w:r>
      <w:r w:rsidR="00221D62">
        <w:rPr>
          <w:rFonts w:asciiTheme="minorHAnsi" w:hAnsiTheme="minorHAnsi"/>
          <w:b/>
          <w:sz w:val="28"/>
          <w:szCs w:val="28"/>
        </w:rPr>
        <w:t>E FREQU</w:t>
      </w:r>
      <w:r w:rsidR="00346C6B">
        <w:rPr>
          <w:rFonts w:asciiTheme="minorHAnsi" w:hAnsiTheme="minorHAnsi"/>
          <w:b/>
          <w:sz w:val="28"/>
          <w:szCs w:val="28"/>
        </w:rPr>
        <w:t>Ê</w:t>
      </w:r>
      <w:r w:rsidR="00040CBB">
        <w:rPr>
          <w:rFonts w:asciiTheme="minorHAnsi" w:hAnsiTheme="minorHAnsi"/>
          <w:b/>
          <w:sz w:val="28"/>
          <w:szCs w:val="28"/>
        </w:rPr>
        <w:t>NCIA E AVALIAÇÃO - 2018</w:t>
      </w:r>
    </w:p>
    <w:p w:rsidR="008827BC" w:rsidRPr="00F873E8" w:rsidRDefault="008827BC" w:rsidP="008827BC">
      <w:pPr>
        <w:spacing w:line="276" w:lineRule="auto"/>
        <w:jc w:val="center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7"/>
        <w:gridCol w:w="6116"/>
      </w:tblGrid>
      <w:tr w:rsidR="008827BC" w:rsidRPr="00F873E8" w:rsidTr="00FD5D83"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Título do Projeto:</w:t>
            </w:r>
          </w:p>
        </w:tc>
        <w:tc>
          <w:tcPr>
            <w:tcW w:w="6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  <w:r w:rsidRPr="00F873E8">
              <w:rPr>
                <w:rFonts w:asciiTheme="minorHAnsi" w:hAnsiTheme="minorHAnsi"/>
              </w:rPr>
              <w:t>Servidor Responsável: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B06CE4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6E4139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F873E8" w:rsidRDefault="00346C6B" w:rsidP="00346C6B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Bolsista: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6E4139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FD5D83">
        <w:tc>
          <w:tcPr>
            <w:tcW w:w="2377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F873E8" w:rsidRDefault="00346C6B" w:rsidP="006E4139">
            <w:pPr>
              <w:pStyle w:val="Contedodatabel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entrega:</w:t>
            </w:r>
          </w:p>
        </w:tc>
        <w:tc>
          <w:tcPr>
            <w:tcW w:w="61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jc w:val="center"/>
              <w:rPr>
                <w:rFonts w:asciiTheme="minorHAnsi" w:hAnsiTheme="minorHAnsi"/>
              </w:rPr>
            </w:pPr>
          </w:p>
        </w:tc>
      </w:tr>
    </w:tbl>
    <w:p w:rsidR="008827BC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346C6B" w:rsidRPr="00346C6B" w:rsidRDefault="00346C6B" w:rsidP="00346C6B">
      <w:pPr>
        <w:pStyle w:val="Contedodatabela"/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Resumo das atividades desenvolvidas no Mês de </w:t>
      </w:r>
      <w:r w:rsidR="00190A12">
        <w:rPr>
          <w:rFonts w:asciiTheme="minorHAnsi" w:hAnsiTheme="minorHAnsi"/>
          <w:b/>
          <w:sz w:val="28"/>
          <w:szCs w:val="28"/>
        </w:rPr>
        <w:t>_________/2018</w:t>
      </w:r>
    </w:p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346C6B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C6B" w:rsidRPr="00F873E8" w:rsidRDefault="00346C6B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  <w:tr w:rsidR="000D49DE" w:rsidRPr="00F873E8" w:rsidTr="00346C6B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9DE" w:rsidRPr="00F873E8" w:rsidRDefault="000D49DE" w:rsidP="00FD5D83">
            <w:pPr>
              <w:pStyle w:val="Contedodatabela"/>
              <w:rPr>
                <w:rFonts w:asciiTheme="minorHAnsi" w:hAnsiTheme="minorHAnsi"/>
              </w:rPr>
            </w:pPr>
          </w:p>
        </w:tc>
      </w:tr>
    </w:tbl>
    <w:p w:rsidR="008827BC" w:rsidRPr="00F873E8" w:rsidRDefault="008827BC" w:rsidP="008827BC">
      <w:pPr>
        <w:pStyle w:val="Contedodatabela"/>
        <w:spacing w:line="276" w:lineRule="auto"/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346C6B" w:rsidP="00346C6B">
      <w:pPr>
        <w:pStyle w:val="Contedodatabela"/>
        <w:rPr>
          <w:rFonts w:asciiTheme="minorHAnsi" w:hAnsiTheme="minorHAnsi"/>
        </w:rPr>
      </w:pPr>
      <w:r w:rsidRPr="00346C6B">
        <w:rPr>
          <w:rFonts w:asciiTheme="minorHAnsi" w:hAnsiTheme="minorHAnsi"/>
        </w:rPr>
        <w:t xml:space="preserve">Observação: Entregar este relatório à CEX no dia </w:t>
      </w:r>
      <w:r>
        <w:rPr>
          <w:rFonts w:asciiTheme="minorHAnsi" w:hAnsiTheme="minorHAnsi"/>
        </w:rPr>
        <w:t>2</w:t>
      </w:r>
      <w:r w:rsidR="0053745D">
        <w:rPr>
          <w:rFonts w:asciiTheme="minorHAnsi" w:hAnsiTheme="minorHAnsi"/>
        </w:rPr>
        <w:t>0</w:t>
      </w:r>
      <w:r w:rsidRPr="00346C6B">
        <w:rPr>
          <w:rFonts w:asciiTheme="minorHAnsi" w:hAnsiTheme="minorHAnsi"/>
        </w:rPr>
        <w:t xml:space="preserve"> de cada mês.</w:t>
      </w:r>
    </w:p>
    <w:p w:rsidR="008827BC" w:rsidRPr="00F873E8" w:rsidRDefault="008827BC" w:rsidP="008827BC">
      <w:pPr>
        <w:rPr>
          <w:rFonts w:asciiTheme="minorHAnsi" w:hAnsiTheme="minorHAnsi"/>
        </w:rPr>
      </w:pPr>
    </w:p>
    <w:p w:rsidR="00DB5531" w:rsidRPr="00F873E8" w:rsidRDefault="00DB5531" w:rsidP="008827BC">
      <w:pPr>
        <w:rPr>
          <w:rFonts w:asciiTheme="minorHAnsi" w:hAnsiTheme="minorHAnsi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</w:p>
    <w:p w:rsidR="008827BC" w:rsidRPr="00F873E8" w:rsidRDefault="008827BC" w:rsidP="008827BC">
      <w:pPr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="000D49DE">
        <w:rPr>
          <w:rFonts w:asciiTheme="minorHAnsi" w:hAnsiTheme="minorHAnsi" w:cs="Arial"/>
        </w:rPr>
        <w:t xml:space="preserve">            </w:t>
      </w:r>
      <w:r w:rsidRPr="00F873E8">
        <w:rPr>
          <w:rFonts w:asciiTheme="minorHAnsi" w:hAnsiTheme="minorHAnsi" w:cs="Arial"/>
        </w:rPr>
        <w:t>__________________________</w:t>
      </w:r>
      <w:r w:rsidR="000D49DE">
        <w:rPr>
          <w:rFonts w:asciiTheme="minorHAnsi" w:hAnsiTheme="minorHAnsi" w:cs="Arial"/>
        </w:rPr>
        <w:t>____</w:t>
      </w:r>
    </w:p>
    <w:p w:rsidR="008827BC" w:rsidRPr="00F873E8" w:rsidRDefault="008827BC" w:rsidP="000D49DE">
      <w:pPr>
        <w:ind w:firstLine="708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Assinatura Bolsista</w:t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</w:r>
      <w:r w:rsidRPr="00F873E8">
        <w:rPr>
          <w:rFonts w:asciiTheme="minorHAnsi" w:hAnsiTheme="minorHAnsi" w:cs="Arial"/>
        </w:rPr>
        <w:tab/>
        <w:t>Assinatura Coordenador do Projeto</w:t>
      </w:r>
    </w:p>
    <w:sectPr w:rsidR="008827BC" w:rsidRPr="00F873E8" w:rsidSect="008D38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FC" w:rsidRDefault="00876CFC" w:rsidP="00344C49">
      <w:r>
        <w:separator/>
      </w:r>
    </w:p>
  </w:endnote>
  <w:endnote w:type="continuationSeparator" w:id="0">
    <w:p w:rsidR="00876CFC" w:rsidRDefault="00876CFC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26" w:rsidRDefault="00F961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26" w:rsidRDefault="00F961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26" w:rsidRDefault="00F961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FC" w:rsidRDefault="00876CFC" w:rsidP="00344C49">
      <w:r>
        <w:separator/>
      </w:r>
    </w:p>
  </w:footnote>
  <w:footnote w:type="continuationSeparator" w:id="0">
    <w:p w:rsidR="00876CFC" w:rsidRDefault="00876CFC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26" w:rsidRDefault="00F9612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26" w:rsidRDefault="00F9612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DD05C6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FD69DE"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PROGRAMA DE BOLSA DISCENTE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CHAMADA DE PROJETOS E BOLSISTAS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>MODALIDADE: </w:t>
          </w:r>
        </w:p>
        <w:p w:rsidR="00DD05C6" w:rsidRPr="00DD05C6" w:rsidRDefault="00DD05C6" w:rsidP="00DD05C6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 w:rsidRPr="00DD05C6"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  <w:t xml:space="preserve">BOLSAS DE EXTENSÃO </w:t>
          </w:r>
        </w:p>
        <w:p w:rsidR="009E7824" w:rsidRPr="00DD05C6" w:rsidRDefault="00F96126" w:rsidP="00190A12">
          <w:pPr>
            <w:widowControl w:val="0"/>
            <w:spacing w:line="240" w:lineRule="auto"/>
            <w:jc w:val="center"/>
            <w:rPr>
              <w:rFonts w:eastAsiaTheme="minorEastAsia" w:cs="Arial"/>
              <w:noProof/>
              <w:color w:val="000000"/>
              <w:spacing w:val="5"/>
              <w:kern w:val="2"/>
              <w:sz w:val="20"/>
              <w:szCs w:val="20"/>
              <w:lang w:eastAsia="zh-CN"/>
            </w:rPr>
          </w:pP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EDITAL Nº 004/2018</w:t>
          </w:r>
          <w:r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, DE </w:t>
          </w:r>
          <w:r w:rsidR="00FD69DE">
            <w:rPr>
              <w:rFonts w:cs="Arial"/>
              <w:noProof/>
              <w:spacing w:val="2"/>
              <w:position w:val="3"/>
              <w:sz w:val="20"/>
              <w:szCs w:val="20"/>
            </w:rPr>
            <w:t>23</w:t>
          </w:r>
          <w:bookmarkStart w:id="0" w:name="_GoBack"/>
          <w:bookmarkEnd w:id="0"/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Pr="006C26B8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DE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FEVEREIRO DE 2018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98"/>
    <w:rsid w:val="0000243E"/>
    <w:rsid w:val="00015E72"/>
    <w:rsid w:val="00040CBB"/>
    <w:rsid w:val="00051370"/>
    <w:rsid w:val="00051DC2"/>
    <w:rsid w:val="000749A9"/>
    <w:rsid w:val="00076B73"/>
    <w:rsid w:val="00090985"/>
    <w:rsid w:val="000C37E1"/>
    <w:rsid w:val="000D2FE0"/>
    <w:rsid w:val="000D49DE"/>
    <w:rsid w:val="000E3FF4"/>
    <w:rsid w:val="0010323F"/>
    <w:rsid w:val="0011510A"/>
    <w:rsid w:val="00117DFD"/>
    <w:rsid w:val="00127FE3"/>
    <w:rsid w:val="00137D05"/>
    <w:rsid w:val="00165019"/>
    <w:rsid w:val="00176589"/>
    <w:rsid w:val="001825AB"/>
    <w:rsid w:val="0018627E"/>
    <w:rsid w:val="00187641"/>
    <w:rsid w:val="00190A12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21D62"/>
    <w:rsid w:val="00231924"/>
    <w:rsid w:val="00263688"/>
    <w:rsid w:val="00265D8C"/>
    <w:rsid w:val="00274971"/>
    <w:rsid w:val="00294552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353CB"/>
    <w:rsid w:val="0053745D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76CFC"/>
    <w:rsid w:val="008827BC"/>
    <w:rsid w:val="00883559"/>
    <w:rsid w:val="008A406C"/>
    <w:rsid w:val="008A4151"/>
    <w:rsid w:val="008A5D16"/>
    <w:rsid w:val="008B7EE6"/>
    <w:rsid w:val="008D3855"/>
    <w:rsid w:val="008E7D3D"/>
    <w:rsid w:val="00903A43"/>
    <w:rsid w:val="00916488"/>
    <w:rsid w:val="0092502C"/>
    <w:rsid w:val="00926829"/>
    <w:rsid w:val="009346EB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06312"/>
    <w:rsid w:val="00C26D7A"/>
    <w:rsid w:val="00C42A15"/>
    <w:rsid w:val="00C44AF8"/>
    <w:rsid w:val="00C770DA"/>
    <w:rsid w:val="00C77BB4"/>
    <w:rsid w:val="00C83CCD"/>
    <w:rsid w:val="00CB6AB7"/>
    <w:rsid w:val="00CB77C8"/>
    <w:rsid w:val="00D24113"/>
    <w:rsid w:val="00D24147"/>
    <w:rsid w:val="00D33C0C"/>
    <w:rsid w:val="00D562CC"/>
    <w:rsid w:val="00D63468"/>
    <w:rsid w:val="00D84E3D"/>
    <w:rsid w:val="00DA50FC"/>
    <w:rsid w:val="00DB458E"/>
    <w:rsid w:val="00DB5531"/>
    <w:rsid w:val="00DC70D1"/>
    <w:rsid w:val="00DD03DF"/>
    <w:rsid w:val="00DD05C6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32439"/>
    <w:rsid w:val="00F513D9"/>
    <w:rsid w:val="00F51598"/>
    <w:rsid w:val="00F64613"/>
    <w:rsid w:val="00F76786"/>
    <w:rsid w:val="00F77E8D"/>
    <w:rsid w:val="00F81FD4"/>
    <w:rsid w:val="00F873E8"/>
    <w:rsid w:val="00F96126"/>
    <w:rsid w:val="00FA1E50"/>
    <w:rsid w:val="00FD075F"/>
    <w:rsid w:val="00FD5E7E"/>
    <w:rsid w:val="00FD69D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831C-C2F5-46CC-9CF6-AB0F9997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Tuany Martins Bonfim Pacheco</cp:lastModifiedBy>
  <cp:revision>4</cp:revision>
  <dcterms:created xsi:type="dcterms:W3CDTF">2018-02-21T18:55:00Z</dcterms:created>
  <dcterms:modified xsi:type="dcterms:W3CDTF">2018-02-23T14:37:00Z</dcterms:modified>
</cp:coreProperties>
</file>