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7751C3">
        <w:rPr>
          <w:rFonts w:asciiTheme="minorHAnsi" w:hAnsiTheme="minorHAnsi"/>
          <w:b/>
          <w:sz w:val="28"/>
          <w:szCs w:val="28"/>
        </w:rPr>
        <w:t>I</w:t>
      </w:r>
      <w:bookmarkStart w:id="0" w:name="_GoBack"/>
      <w:bookmarkEnd w:id="0"/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0B4B91" w:rsidRDefault="007C16CC" w:rsidP="000B4B91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VINCULADO A BOLSA DISCENTE DE EXTENSÃO</w:t>
      </w: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0B4B91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346C6B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Servidor 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B06CE4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B4B91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0B4B91" w:rsidRPr="000B4B91" w:rsidRDefault="00983526" w:rsidP="00346C6B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</w:t>
            </w:r>
            <w:r w:rsidR="000B4B91" w:rsidRPr="000B4B91">
              <w:rPr>
                <w:rFonts w:asciiTheme="minorHAnsi" w:hAnsiTheme="minorHAnsi"/>
                <w:b/>
              </w:rPr>
              <w:t xml:space="preserve"> de Seleção: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983526" w:rsidRDefault="00983526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83526">
              <w:rPr>
                <w:rFonts w:asciiTheme="minorHAnsi" w:hAnsiTheme="minorHAnsi"/>
                <w:color w:val="FF0000"/>
                <w:sz w:val="20"/>
                <w:szCs w:val="20"/>
              </w:rPr>
              <w:t>Entrevista / Prova / Análise de currículo / outro</w:t>
            </w:r>
          </w:p>
        </w:tc>
      </w:tr>
      <w:tr w:rsidR="006E4139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0B4B91" w:rsidRDefault="007C16CC" w:rsidP="00346C6B">
            <w:pPr>
              <w:pStyle w:val="Contedodatabela"/>
              <w:rPr>
                <w:rFonts w:asciiTheme="minorHAnsi" w:hAnsiTheme="minorHAnsi"/>
                <w:b/>
              </w:rPr>
            </w:pPr>
            <w:r w:rsidRPr="000B4B91">
              <w:rPr>
                <w:rFonts w:asciiTheme="minorHAnsi" w:hAnsiTheme="minorHAnsi"/>
                <w:b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762085" w:rsidRDefault="006E4139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A148A" w:rsidP="006E4139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</w:t>
            </w:r>
            <w:r w:rsidR="007C16CC" w:rsidRPr="0047040C">
              <w:rPr>
                <w:rFonts w:asciiTheme="minorHAnsi" w:hAnsiTheme="minorHAnsi"/>
                <w:b/>
              </w:rPr>
              <w:t>íodo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9C38F0" w:rsidP="009C38F0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____/____/2018</w:t>
            </w:r>
            <w:r w:rsidR="00806034">
              <w:rPr>
                <w:rFonts w:asciiTheme="minorHAnsi" w:hAnsiTheme="minorHAnsi"/>
                <w:b/>
              </w:rPr>
              <w:t xml:space="preserve"> a ____/____/201</w:t>
            </w: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0B4B91" w:rsidRDefault="000B4B91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4819"/>
        <w:gridCol w:w="1276"/>
        <w:gridCol w:w="1134"/>
      </w:tblGrid>
      <w:tr w:rsidR="000B4B91" w:rsidRPr="00F873E8" w:rsidTr="004138E7">
        <w:trPr>
          <w:trHeight w:val="315"/>
        </w:trPr>
        <w:tc>
          <w:tcPr>
            <w:tcW w:w="8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C16CC">
              <w:rPr>
                <w:rFonts w:asciiTheme="minorHAnsi" w:hAnsiTheme="minorHAnsi"/>
                <w:b/>
                <w:sz w:val="28"/>
                <w:szCs w:val="28"/>
              </w:rPr>
              <w:t>CLASSIFICADOS</w:t>
            </w: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ORDEM DE CLASSIFICAÇÃO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NOME DO BOLSISTA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PRONTUÁRIO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08196C" w:rsidRDefault="0008196C" w:rsidP="000B4B91">
      <w:pPr>
        <w:pStyle w:val="Contedodatabela"/>
        <w:rPr>
          <w:rFonts w:asciiTheme="minorHAnsi" w:hAnsiTheme="minorHAnsi"/>
          <w:b/>
          <w:sz w:val="22"/>
          <w:szCs w:val="22"/>
        </w:rPr>
      </w:pPr>
    </w:p>
    <w:p w:rsidR="000B4B91" w:rsidRPr="000B4B91" w:rsidRDefault="000B4B91" w:rsidP="000B4B91">
      <w:pPr>
        <w:pStyle w:val="Contedodatabela"/>
        <w:rPr>
          <w:rFonts w:asciiTheme="minorHAnsi" w:hAnsiTheme="minorHAnsi"/>
          <w:b/>
          <w:sz w:val="22"/>
          <w:szCs w:val="22"/>
        </w:rPr>
      </w:pPr>
      <w:r w:rsidRPr="000B4B91">
        <w:rPr>
          <w:rFonts w:asciiTheme="minorHAnsi" w:hAnsiTheme="minorHAnsi"/>
          <w:b/>
          <w:sz w:val="22"/>
          <w:szCs w:val="22"/>
        </w:rPr>
        <w:lastRenderedPageBreak/>
        <w:t>Observações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B4B91" w:rsidTr="000B4B91">
        <w:trPr>
          <w:trHeight w:val="1507"/>
        </w:trPr>
        <w:tc>
          <w:tcPr>
            <w:tcW w:w="8642" w:type="dxa"/>
          </w:tcPr>
          <w:p w:rsidR="000B4B91" w:rsidRDefault="000B4B91" w:rsidP="008827BC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rPr>
          <w:rFonts w:asciiTheme="minorHAnsi" w:hAnsiTheme="minorHAnsi"/>
        </w:rPr>
      </w:pPr>
    </w:p>
    <w:p w:rsidR="008827BC" w:rsidRPr="00F873E8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9C38F0">
        <w:rPr>
          <w:rFonts w:asciiTheme="minorHAnsi" w:hAnsiTheme="minorHAnsi"/>
        </w:rPr>
        <w:t xml:space="preserve">, ______ de _________ </w:t>
      </w:r>
      <w:proofErr w:type="spellStart"/>
      <w:r w:rsidR="009C38F0">
        <w:rPr>
          <w:rFonts w:asciiTheme="minorHAnsi" w:hAnsiTheme="minorHAnsi"/>
        </w:rPr>
        <w:t>de</w:t>
      </w:r>
      <w:proofErr w:type="spellEnd"/>
      <w:r w:rsidR="009C38F0">
        <w:rPr>
          <w:rFonts w:asciiTheme="minorHAnsi" w:hAnsiTheme="minorHAnsi"/>
        </w:rPr>
        <w:t xml:space="preserve"> 2018</w:t>
      </w:r>
      <w:r w:rsidRPr="007C16CC">
        <w:rPr>
          <w:rFonts w:asciiTheme="minorHAnsi" w:hAnsiTheme="minorHAnsi"/>
        </w:rPr>
        <w:t>.</w:t>
      </w: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7C16CC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Servidor Responsável</w:t>
      </w:r>
    </w:p>
    <w:sectPr w:rsidR="008827BC" w:rsidRPr="00F873E8" w:rsidSect="000B4B91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0D" w:rsidRDefault="00C94F0D" w:rsidP="00344C49">
      <w:r>
        <w:separator/>
      </w:r>
    </w:p>
  </w:endnote>
  <w:endnote w:type="continuationSeparator" w:id="0">
    <w:p w:rsidR="00C94F0D" w:rsidRDefault="00C94F0D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0D" w:rsidRDefault="00C94F0D" w:rsidP="00344C49">
      <w:r>
        <w:separator/>
      </w:r>
    </w:p>
  </w:footnote>
  <w:footnote w:type="continuationSeparator" w:id="0">
    <w:p w:rsidR="00C94F0D" w:rsidRDefault="00C94F0D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Default="00806034" w:rsidP="00461BBF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461BBF">
            <w:rPr>
              <w:rFonts w:cs="Arial"/>
              <w:noProof/>
              <w:spacing w:val="2"/>
              <w:position w:val="3"/>
              <w:sz w:val="20"/>
              <w:szCs w:val="20"/>
            </w:rPr>
            <w:t>004/2018</w:t>
          </w:r>
          <w:r w:rsidR="00D52854"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, DE </w:t>
          </w:r>
          <w:r w:rsidR="005B0F80">
            <w:rPr>
              <w:rFonts w:cs="Arial"/>
              <w:noProof/>
              <w:spacing w:val="2"/>
              <w:position w:val="3"/>
              <w:sz w:val="20"/>
              <w:szCs w:val="20"/>
            </w:rPr>
            <w:t>23</w:t>
          </w:r>
          <w:r w:rsidR="00843CFE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610185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DE </w:t>
          </w:r>
          <w:r w:rsidR="00461BBF">
            <w:rPr>
              <w:rFonts w:cs="Arial"/>
              <w:noProof/>
              <w:spacing w:val="2"/>
              <w:position w:val="3"/>
              <w:sz w:val="20"/>
              <w:szCs w:val="20"/>
            </w:rPr>
            <w:t>FEVEREIRO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8196C"/>
    <w:rsid w:val="00090985"/>
    <w:rsid w:val="000B4B91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C2D"/>
    <w:rsid w:val="001A148A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4443"/>
    <w:rsid w:val="00221D62"/>
    <w:rsid w:val="00231924"/>
    <w:rsid w:val="00263688"/>
    <w:rsid w:val="00265D8C"/>
    <w:rsid w:val="00274971"/>
    <w:rsid w:val="00294552"/>
    <w:rsid w:val="002A66E1"/>
    <w:rsid w:val="002B6C72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61BBF"/>
    <w:rsid w:val="0047040C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0F80"/>
    <w:rsid w:val="005B4CAF"/>
    <w:rsid w:val="0060271D"/>
    <w:rsid w:val="0060678A"/>
    <w:rsid w:val="00610185"/>
    <w:rsid w:val="0061785B"/>
    <w:rsid w:val="00620163"/>
    <w:rsid w:val="00620706"/>
    <w:rsid w:val="00630527"/>
    <w:rsid w:val="0064245B"/>
    <w:rsid w:val="00666D12"/>
    <w:rsid w:val="006A217A"/>
    <w:rsid w:val="006B04C2"/>
    <w:rsid w:val="006B20C0"/>
    <w:rsid w:val="006B51AE"/>
    <w:rsid w:val="006C0A77"/>
    <w:rsid w:val="006C26B8"/>
    <w:rsid w:val="006C5D5B"/>
    <w:rsid w:val="006E3374"/>
    <w:rsid w:val="006E4139"/>
    <w:rsid w:val="00700223"/>
    <w:rsid w:val="00703B8F"/>
    <w:rsid w:val="00714AC1"/>
    <w:rsid w:val="007231F8"/>
    <w:rsid w:val="00742FC4"/>
    <w:rsid w:val="00762085"/>
    <w:rsid w:val="00765C8E"/>
    <w:rsid w:val="007751C3"/>
    <w:rsid w:val="00786BF6"/>
    <w:rsid w:val="007974C6"/>
    <w:rsid w:val="007A39DF"/>
    <w:rsid w:val="007C1613"/>
    <w:rsid w:val="007C16CC"/>
    <w:rsid w:val="007C50F5"/>
    <w:rsid w:val="007D718D"/>
    <w:rsid w:val="00803029"/>
    <w:rsid w:val="00806034"/>
    <w:rsid w:val="008233D1"/>
    <w:rsid w:val="00843CFE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3526"/>
    <w:rsid w:val="00985AA8"/>
    <w:rsid w:val="00996A4C"/>
    <w:rsid w:val="009B3869"/>
    <w:rsid w:val="009C38F0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B4BA2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0DE3"/>
    <w:rsid w:val="00BF75FE"/>
    <w:rsid w:val="00C36B83"/>
    <w:rsid w:val="00C42A15"/>
    <w:rsid w:val="00C44AF8"/>
    <w:rsid w:val="00C770DA"/>
    <w:rsid w:val="00C77BB4"/>
    <w:rsid w:val="00C83CCD"/>
    <w:rsid w:val="00C94F0D"/>
    <w:rsid w:val="00CB6AB7"/>
    <w:rsid w:val="00CB77C8"/>
    <w:rsid w:val="00D24113"/>
    <w:rsid w:val="00D24147"/>
    <w:rsid w:val="00D33C0C"/>
    <w:rsid w:val="00D52854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25F1"/>
    <w:rsid w:val="00E741BA"/>
    <w:rsid w:val="00E92548"/>
    <w:rsid w:val="00EA2E15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F8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8899-045D-41DF-A540-506A2D0F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5</cp:revision>
  <cp:lastPrinted>2018-02-23T14:40:00Z</cp:lastPrinted>
  <dcterms:created xsi:type="dcterms:W3CDTF">2018-02-21T18:52:00Z</dcterms:created>
  <dcterms:modified xsi:type="dcterms:W3CDTF">2018-02-23T14:40:00Z</dcterms:modified>
</cp:coreProperties>
</file>