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6B" w:rsidRDefault="00FD5E7E" w:rsidP="0076306B">
      <w:pPr>
        <w:jc w:val="center"/>
        <w:rPr>
          <w:b/>
        </w:rPr>
      </w:pPr>
      <w:r w:rsidRPr="0076306B">
        <w:rPr>
          <w:b/>
        </w:rPr>
        <w:t>A</w:t>
      </w:r>
      <w:r w:rsidR="009F1BDA" w:rsidRPr="0076306B">
        <w:rPr>
          <w:b/>
        </w:rPr>
        <w:t>NEXO II</w:t>
      </w:r>
      <w:r w:rsidRPr="0076306B">
        <w:rPr>
          <w:b/>
        </w:rPr>
        <w:t>I</w:t>
      </w:r>
    </w:p>
    <w:p w:rsidR="009F1BDA" w:rsidRPr="0076306B" w:rsidRDefault="009F1BDA" w:rsidP="0076306B">
      <w:pPr>
        <w:jc w:val="center"/>
        <w:rPr>
          <w:b/>
          <w:sz w:val="23"/>
          <w:szCs w:val="23"/>
        </w:rPr>
      </w:pPr>
      <w:r w:rsidRPr="0076306B">
        <w:rPr>
          <w:b/>
          <w:sz w:val="23"/>
          <w:szCs w:val="23"/>
        </w:rPr>
        <w:t>TERMO DE COMPROMISSO PAR</w:t>
      </w:r>
      <w:r w:rsidR="00C83CCD" w:rsidRPr="0076306B">
        <w:rPr>
          <w:b/>
          <w:sz w:val="23"/>
          <w:szCs w:val="23"/>
        </w:rPr>
        <w:t>A CONCESSÃO DE BOLSA</w:t>
      </w:r>
      <w:r w:rsidR="0076306B" w:rsidRPr="0076306B">
        <w:rPr>
          <w:b/>
          <w:sz w:val="23"/>
          <w:szCs w:val="23"/>
        </w:rPr>
        <w:t xml:space="preserve"> DE </w:t>
      </w:r>
      <w:r w:rsidR="001E1603">
        <w:rPr>
          <w:b/>
          <w:sz w:val="23"/>
          <w:szCs w:val="23"/>
        </w:rPr>
        <w:t>ENSINO</w:t>
      </w:r>
    </w:p>
    <w:p w:rsidR="009F1BDA" w:rsidRPr="0076306B" w:rsidRDefault="009F1BDA" w:rsidP="001E1603">
      <w:pPr>
        <w:rPr>
          <w:rFonts w:cs="Arial"/>
        </w:rPr>
      </w:pP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___________________________________</w:t>
      </w:r>
      <w:r w:rsidR="0076306B" w:rsidRPr="001E1603">
        <w:rPr>
          <w:rFonts w:cs="Arial"/>
          <w:sz w:val="22"/>
          <w:szCs w:val="22"/>
        </w:rPr>
        <w:t>________________________</w:t>
      </w:r>
      <w:r w:rsidRPr="001E1603">
        <w:rPr>
          <w:rFonts w:cs="Arial"/>
          <w:sz w:val="22"/>
          <w:szCs w:val="22"/>
        </w:rPr>
        <w:t xml:space="preserve">aluno regular do Curso </w:t>
      </w:r>
      <w:r w:rsidR="0076306B" w:rsidRPr="001E1603">
        <w:rPr>
          <w:rFonts w:cs="Arial"/>
          <w:sz w:val="22"/>
          <w:szCs w:val="22"/>
        </w:rPr>
        <w:t>__________________</w:t>
      </w:r>
      <w:r w:rsidRPr="001E1603">
        <w:rPr>
          <w:rFonts w:cs="Arial"/>
          <w:sz w:val="22"/>
          <w:szCs w:val="22"/>
        </w:rPr>
        <w:t>___________________________ _____________</w:t>
      </w:r>
      <w:r w:rsidR="0076306B" w:rsidRPr="001E1603">
        <w:rPr>
          <w:rFonts w:cs="Arial"/>
          <w:sz w:val="22"/>
          <w:szCs w:val="22"/>
        </w:rPr>
        <w:t>__</w:t>
      </w:r>
      <w:r w:rsidRPr="001E1603">
        <w:rPr>
          <w:rFonts w:cs="Arial"/>
          <w:sz w:val="22"/>
          <w:szCs w:val="22"/>
        </w:rPr>
        <w:t>_______________, número d</w:t>
      </w:r>
      <w:r w:rsidR="0076306B" w:rsidRPr="001E1603">
        <w:rPr>
          <w:rFonts w:cs="Arial"/>
          <w:sz w:val="22"/>
          <w:szCs w:val="22"/>
        </w:rPr>
        <w:t>e prontuário ___________</w:t>
      </w:r>
      <w:r w:rsidRPr="001E1603">
        <w:rPr>
          <w:rFonts w:cs="Arial"/>
          <w:sz w:val="22"/>
          <w:szCs w:val="22"/>
        </w:rPr>
        <w:t xml:space="preserve">__, na condição de Bolsista de </w:t>
      </w:r>
      <w:r w:rsidR="001E1603" w:rsidRPr="001E1603">
        <w:rPr>
          <w:rFonts w:cs="Arial"/>
          <w:sz w:val="22"/>
          <w:szCs w:val="22"/>
        </w:rPr>
        <w:t>ENSINO</w:t>
      </w:r>
      <w:r w:rsidRPr="001E1603">
        <w:rPr>
          <w:rFonts w:cs="Arial"/>
          <w:sz w:val="22"/>
          <w:szCs w:val="22"/>
        </w:rPr>
        <w:t xml:space="preserve">, do </w:t>
      </w:r>
      <w:r w:rsidRPr="001E1603">
        <w:rPr>
          <w:rFonts w:cs="Arial"/>
          <w:b/>
          <w:i/>
          <w:sz w:val="22"/>
          <w:szCs w:val="22"/>
        </w:rPr>
        <w:t>Campus</w:t>
      </w:r>
      <w:r w:rsidRPr="001E1603">
        <w:rPr>
          <w:rFonts w:cs="Arial"/>
          <w:b/>
          <w:sz w:val="22"/>
          <w:szCs w:val="22"/>
        </w:rPr>
        <w:t xml:space="preserve">  </w:t>
      </w:r>
      <w:r w:rsidR="00F76786" w:rsidRPr="001E1603">
        <w:rPr>
          <w:rFonts w:cs="Arial"/>
          <w:b/>
          <w:sz w:val="22"/>
          <w:szCs w:val="22"/>
        </w:rPr>
        <w:t>Cubatão</w:t>
      </w:r>
      <w:r w:rsidRPr="001E1603">
        <w:rPr>
          <w:rFonts w:cs="Arial"/>
          <w:sz w:val="22"/>
          <w:szCs w:val="22"/>
        </w:rPr>
        <w:t xml:space="preserve"> e o</w:t>
      </w:r>
      <w:r w:rsidRPr="001E1603">
        <w:rPr>
          <w:rFonts w:cs="Arial"/>
          <w:b/>
          <w:sz w:val="22"/>
          <w:szCs w:val="22"/>
        </w:rPr>
        <w:t xml:space="preserve"> Instituto Federal de Educação, Ciência e Tecnologia de São Paulo, </w:t>
      </w:r>
      <w:r w:rsidRPr="001E1603">
        <w:rPr>
          <w:rFonts w:cs="Arial"/>
          <w:sz w:val="22"/>
          <w:szCs w:val="22"/>
        </w:rPr>
        <w:t>representado por</w:t>
      </w:r>
      <w:r w:rsidRPr="001E1603">
        <w:rPr>
          <w:rFonts w:cs="Arial"/>
          <w:b/>
          <w:sz w:val="22"/>
          <w:szCs w:val="22"/>
        </w:rPr>
        <w:t xml:space="preserve"> </w:t>
      </w:r>
      <w:r w:rsidRPr="001E1603">
        <w:rPr>
          <w:rFonts w:cs="Arial"/>
          <w:sz w:val="22"/>
          <w:szCs w:val="22"/>
        </w:rPr>
        <w:t xml:space="preserve">____________________________________________________________, </w:t>
      </w:r>
      <w:r w:rsidR="001E1603" w:rsidRPr="001E1603">
        <w:rPr>
          <w:rFonts w:cs="Arial"/>
          <w:sz w:val="22"/>
          <w:szCs w:val="22"/>
        </w:rPr>
        <w:t xml:space="preserve">professor </w:t>
      </w:r>
      <w:r w:rsidRPr="001E1603">
        <w:rPr>
          <w:rFonts w:cs="Arial"/>
          <w:sz w:val="22"/>
          <w:szCs w:val="22"/>
        </w:rPr>
        <w:t xml:space="preserve"> do </w:t>
      </w:r>
      <w:r w:rsidRPr="001E1603">
        <w:rPr>
          <w:rFonts w:cs="Arial"/>
          <w:b/>
          <w:i/>
          <w:sz w:val="22"/>
          <w:szCs w:val="22"/>
        </w:rPr>
        <w:t xml:space="preserve">Campus </w:t>
      </w:r>
      <w:r w:rsidR="00C83CCD" w:rsidRPr="001E1603">
        <w:rPr>
          <w:rFonts w:cs="Arial"/>
          <w:sz w:val="22"/>
          <w:szCs w:val="22"/>
        </w:rPr>
        <w:t>Cubatão</w:t>
      </w:r>
      <w:r w:rsidRPr="001E1603">
        <w:rPr>
          <w:rFonts w:cs="Arial"/>
          <w:sz w:val="22"/>
          <w:szCs w:val="22"/>
        </w:rPr>
        <w:t xml:space="preserve">, número de prontuário _____________, na condição de responsável pelo Projeto de Bolsa </w:t>
      </w:r>
      <w:r w:rsidR="00137D05" w:rsidRPr="001E1603">
        <w:rPr>
          <w:rFonts w:cs="Arial"/>
          <w:sz w:val="22"/>
          <w:szCs w:val="22"/>
        </w:rPr>
        <w:t xml:space="preserve">Discente </w:t>
      </w:r>
      <w:r w:rsidRPr="001E1603">
        <w:rPr>
          <w:rFonts w:cs="Arial"/>
          <w:sz w:val="22"/>
          <w:szCs w:val="22"/>
        </w:rPr>
        <w:t xml:space="preserve">de </w:t>
      </w:r>
      <w:r w:rsidR="001E1603" w:rsidRPr="001E1603">
        <w:rPr>
          <w:rFonts w:cs="Arial"/>
          <w:sz w:val="22"/>
          <w:szCs w:val="22"/>
        </w:rPr>
        <w:t>Ensino</w:t>
      </w:r>
      <w:r w:rsidRPr="001E1603">
        <w:rPr>
          <w:rFonts w:cs="Arial"/>
          <w:sz w:val="22"/>
          <w:szCs w:val="22"/>
        </w:rPr>
        <w:t>, assinam o presente Termo de Compromisso, tendo em vista as condições abaixo mencionadas:</w:t>
      </w:r>
    </w:p>
    <w:p w:rsidR="009F1BDA" w:rsidRPr="001E1603" w:rsidRDefault="00D90ADE" w:rsidP="001E16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 w:rsidR="009F1BDA" w:rsidRPr="001E1603">
        <w:rPr>
          <w:rFonts w:cs="Arial"/>
          <w:sz w:val="22"/>
          <w:szCs w:val="22"/>
        </w:rPr>
        <w:t xml:space="preserve">A Bolsa </w:t>
      </w:r>
      <w:r w:rsidR="00137D05" w:rsidRPr="001E1603">
        <w:rPr>
          <w:rFonts w:cs="Arial"/>
          <w:sz w:val="22"/>
          <w:szCs w:val="22"/>
        </w:rPr>
        <w:t xml:space="preserve">Discente </w:t>
      </w:r>
      <w:r w:rsidR="009F1BDA" w:rsidRPr="001E1603">
        <w:rPr>
          <w:rFonts w:cs="Arial"/>
          <w:sz w:val="22"/>
          <w:szCs w:val="22"/>
        </w:rPr>
        <w:t xml:space="preserve">de </w:t>
      </w:r>
      <w:r w:rsidR="001E1603" w:rsidRPr="001E1603">
        <w:rPr>
          <w:rFonts w:cs="Arial"/>
          <w:sz w:val="22"/>
          <w:szCs w:val="22"/>
        </w:rPr>
        <w:t>Ensino</w:t>
      </w:r>
      <w:r>
        <w:rPr>
          <w:rFonts w:cs="Arial"/>
          <w:sz w:val="22"/>
          <w:szCs w:val="22"/>
        </w:rPr>
        <w:t xml:space="preserve"> está vinculada ao projeto </w:t>
      </w:r>
      <w:r w:rsidR="0076306B" w:rsidRPr="001E1603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_________________________</w:t>
      </w:r>
      <w:r w:rsidR="0076306B" w:rsidRPr="001E1603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 _____________________________________________________________________________</w:t>
      </w:r>
      <w:r w:rsidR="0076306B" w:rsidRPr="001E1603">
        <w:rPr>
          <w:rFonts w:cs="Arial"/>
          <w:sz w:val="22"/>
          <w:szCs w:val="22"/>
        </w:rPr>
        <w:t xml:space="preserve"> que está em conformidade com o Regulamento do Programa de Bolsa de </w:t>
      </w:r>
      <w:r w:rsidR="001E1603" w:rsidRPr="001E1603">
        <w:rPr>
          <w:rFonts w:cs="Arial"/>
          <w:sz w:val="22"/>
          <w:szCs w:val="22"/>
        </w:rPr>
        <w:t>Ensino</w:t>
      </w:r>
      <w:r w:rsidR="0076306B" w:rsidRPr="001E1603">
        <w:rPr>
          <w:rFonts w:cs="Arial"/>
          <w:sz w:val="22"/>
          <w:szCs w:val="22"/>
        </w:rPr>
        <w:t>.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2. É de responsabilidade do servidor responsável pelo projeto de </w:t>
      </w:r>
      <w:r w:rsidR="001E1603" w:rsidRPr="001E1603">
        <w:rPr>
          <w:rFonts w:cs="Arial"/>
          <w:sz w:val="22"/>
          <w:szCs w:val="22"/>
        </w:rPr>
        <w:t xml:space="preserve">Ensino </w:t>
      </w:r>
      <w:r w:rsidRPr="001E1603">
        <w:rPr>
          <w:rFonts w:cs="Arial"/>
          <w:sz w:val="22"/>
          <w:szCs w:val="22"/>
        </w:rPr>
        <w:t xml:space="preserve">zelar pelos equipamentos e materiais adquiridos e/ou colocados à disposição para a realização das atividades, devolvendo-os as respectivas áreas </w:t>
      </w:r>
      <w:r w:rsidR="00137D05" w:rsidRPr="001E1603">
        <w:rPr>
          <w:rFonts w:cs="Arial"/>
          <w:sz w:val="22"/>
          <w:szCs w:val="22"/>
        </w:rPr>
        <w:t>após cessadas estas atividades.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3. O servidor responsável pelo Projeto de Bolsa</w:t>
      </w:r>
      <w:r w:rsidR="00137D05" w:rsidRPr="001E1603">
        <w:rPr>
          <w:rFonts w:cs="Arial"/>
          <w:sz w:val="22"/>
          <w:szCs w:val="22"/>
        </w:rPr>
        <w:t xml:space="preserve"> </w:t>
      </w:r>
      <w:r w:rsidRPr="001E1603">
        <w:rPr>
          <w:rFonts w:cs="Arial"/>
          <w:sz w:val="22"/>
          <w:szCs w:val="22"/>
        </w:rPr>
        <w:t xml:space="preserve">de </w:t>
      </w:r>
      <w:r w:rsidR="001E1603" w:rsidRPr="001E1603">
        <w:rPr>
          <w:rFonts w:cs="Arial"/>
          <w:sz w:val="22"/>
          <w:szCs w:val="22"/>
        </w:rPr>
        <w:t>Ensino</w:t>
      </w:r>
      <w:r w:rsidRPr="001E1603">
        <w:rPr>
          <w:rFonts w:cs="Arial"/>
          <w:sz w:val="22"/>
          <w:szCs w:val="22"/>
        </w:rPr>
        <w:t xml:space="preserve"> se compromete a: 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a) </w:t>
      </w:r>
      <w:r w:rsidR="009F1BDA" w:rsidRPr="001E1603">
        <w:rPr>
          <w:rFonts w:cs="Arial"/>
          <w:sz w:val="22"/>
          <w:szCs w:val="22"/>
        </w:rPr>
        <w:t>orientar o bolsista com relação às atividades e o cronograma de execução do projeto;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b) </w:t>
      </w:r>
      <w:r w:rsidR="009F1BDA" w:rsidRPr="001E1603">
        <w:rPr>
          <w:rFonts w:cs="Arial"/>
          <w:sz w:val="22"/>
          <w:szCs w:val="22"/>
        </w:rPr>
        <w:t>encaminhar a</w:t>
      </w:r>
      <w:r w:rsidR="001E1603" w:rsidRPr="001E1603">
        <w:rPr>
          <w:rFonts w:cs="Arial"/>
          <w:sz w:val="22"/>
          <w:szCs w:val="22"/>
        </w:rPr>
        <w:t>o setor responsável os relatórios finais</w:t>
      </w:r>
      <w:r w:rsidR="009F1BDA" w:rsidRPr="001E1603">
        <w:rPr>
          <w:rFonts w:cs="Arial"/>
          <w:sz w:val="22"/>
          <w:szCs w:val="22"/>
        </w:rPr>
        <w:t>, analisados e avaliados;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c) </w:t>
      </w:r>
      <w:r w:rsidR="009F1BDA" w:rsidRPr="001E1603">
        <w:rPr>
          <w:rFonts w:cs="Arial"/>
          <w:sz w:val="22"/>
          <w:szCs w:val="22"/>
        </w:rPr>
        <w:t>supervisionar e avaliar as atividades desenvolvidas pelo bolsista;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4. O aluno receberá do Instituto Federal de Educação, Ciência e Tec</w:t>
      </w:r>
      <w:r w:rsidR="00137D05" w:rsidRPr="001E1603">
        <w:rPr>
          <w:rFonts w:cs="Arial"/>
          <w:sz w:val="22"/>
          <w:szCs w:val="22"/>
        </w:rPr>
        <w:t xml:space="preserve">nologia de São Paulo uma Bolsa </w:t>
      </w:r>
      <w:r w:rsidRPr="001E1603">
        <w:rPr>
          <w:rFonts w:cs="Arial"/>
          <w:sz w:val="22"/>
          <w:szCs w:val="22"/>
        </w:rPr>
        <w:t xml:space="preserve">o valor de </w:t>
      </w:r>
      <w:r w:rsidRPr="001E1603">
        <w:rPr>
          <w:rFonts w:cs="Arial"/>
          <w:b/>
          <w:bCs/>
          <w:sz w:val="22"/>
          <w:szCs w:val="22"/>
          <w:u w:val="single"/>
        </w:rPr>
        <w:t>R$ __</w:t>
      </w:r>
      <w:proofErr w:type="gramStart"/>
      <w:r w:rsidRPr="001E1603">
        <w:rPr>
          <w:rFonts w:cs="Arial"/>
          <w:b/>
          <w:bCs/>
          <w:sz w:val="22"/>
          <w:szCs w:val="22"/>
          <w:u w:val="single"/>
        </w:rPr>
        <w:t>_( _</w:t>
      </w:r>
      <w:proofErr w:type="gramEnd"/>
      <w:r w:rsidRPr="001E1603">
        <w:rPr>
          <w:rFonts w:cs="Arial"/>
          <w:b/>
          <w:bCs/>
          <w:sz w:val="22"/>
          <w:szCs w:val="22"/>
          <w:u w:val="single"/>
        </w:rPr>
        <w:t>_______reais )</w:t>
      </w:r>
      <w:r w:rsidRPr="001E1603">
        <w:rPr>
          <w:rFonts w:cs="Arial"/>
          <w:sz w:val="22"/>
          <w:szCs w:val="22"/>
        </w:rPr>
        <w:t xml:space="preserve"> mensais, no período de </w:t>
      </w:r>
      <w:r w:rsidR="00DD298D">
        <w:rPr>
          <w:rFonts w:cs="Arial"/>
          <w:sz w:val="22"/>
          <w:szCs w:val="22"/>
        </w:rPr>
        <w:t>01/03</w:t>
      </w:r>
      <w:r w:rsidR="0076306B" w:rsidRPr="001E1603">
        <w:rPr>
          <w:rFonts w:cs="Arial"/>
          <w:sz w:val="22"/>
          <w:szCs w:val="22"/>
        </w:rPr>
        <w:t>201</w:t>
      </w:r>
      <w:r w:rsidR="00DD298D">
        <w:rPr>
          <w:rFonts w:cs="Arial"/>
          <w:sz w:val="22"/>
          <w:szCs w:val="22"/>
        </w:rPr>
        <w:t>8</w:t>
      </w:r>
      <w:r w:rsidRPr="001E1603">
        <w:rPr>
          <w:rFonts w:cs="Arial"/>
          <w:sz w:val="22"/>
          <w:szCs w:val="22"/>
        </w:rPr>
        <w:t xml:space="preserve"> a </w:t>
      </w:r>
      <w:r w:rsidR="0076306B" w:rsidRPr="001E1603">
        <w:rPr>
          <w:rFonts w:cs="Arial"/>
          <w:sz w:val="22"/>
          <w:szCs w:val="22"/>
        </w:rPr>
        <w:t>___/___/201</w:t>
      </w:r>
      <w:r w:rsidR="00DD298D">
        <w:rPr>
          <w:rFonts w:cs="Arial"/>
          <w:sz w:val="22"/>
          <w:szCs w:val="22"/>
        </w:rPr>
        <w:t>8</w:t>
      </w:r>
      <w:r w:rsidR="0076306B" w:rsidRPr="001E1603">
        <w:rPr>
          <w:rFonts w:cs="Arial"/>
          <w:sz w:val="22"/>
          <w:szCs w:val="22"/>
        </w:rPr>
        <w:t xml:space="preserve"> (período de duração do projeto)</w:t>
      </w:r>
      <w:r w:rsidRPr="001E1603">
        <w:rPr>
          <w:rFonts w:cs="Arial"/>
          <w:sz w:val="22"/>
          <w:szCs w:val="22"/>
        </w:rPr>
        <w:t xml:space="preserve">. É vedada ao aluno a acumulação com outras bolsas, conforme Art. </w:t>
      </w:r>
      <w:r w:rsidR="0076306B" w:rsidRPr="001E1603">
        <w:rPr>
          <w:rFonts w:cs="Arial"/>
          <w:sz w:val="22"/>
          <w:szCs w:val="22"/>
        </w:rPr>
        <w:t>15</w:t>
      </w:r>
      <w:proofErr w:type="gramStart"/>
      <w:r w:rsidR="0076306B" w:rsidRPr="001E1603">
        <w:rPr>
          <w:rFonts w:cs="Arial"/>
          <w:sz w:val="22"/>
          <w:szCs w:val="22"/>
        </w:rPr>
        <w:t>º</w:t>
      </w:r>
      <w:r w:rsidRPr="001E1603">
        <w:rPr>
          <w:rFonts w:cs="Arial"/>
          <w:sz w:val="22"/>
          <w:szCs w:val="22"/>
        </w:rPr>
        <w:t xml:space="preserve"> </w:t>
      </w:r>
      <w:r w:rsidR="0076306B" w:rsidRPr="001E1603">
        <w:rPr>
          <w:rFonts w:cs="Arial"/>
          <w:sz w:val="22"/>
          <w:szCs w:val="22"/>
        </w:rPr>
        <w:t xml:space="preserve"> da</w:t>
      </w:r>
      <w:proofErr w:type="gramEnd"/>
      <w:r w:rsidR="0076306B" w:rsidRPr="001E1603">
        <w:rPr>
          <w:rFonts w:cs="Arial"/>
          <w:sz w:val="22"/>
          <w:szCs w:val="22"/>
        </w:rPr>
        <w:t xml:space="preserve"> Resolução nº 568 de 5 de abril de 2012 do IFSP.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5.</w:t>
      </w:r>
      <w:r w:rsidR="009F1BDA" w:rsidRPr="001E1603">
        <w:rPr>
          <w:rFonts w:cs="Arial"/>
          <w:sz w:val="22"/>
          <w:szCs w:val="22"/>
        </w:rPr>
        <w:t>O bolsista se compromete a:</w:t>
      </w:r>
    </w:p>
    <w:p w:rsidR="009F1BDA" w:rsidRPr="001E1603" w:rsidRDefault="009F1BDA" w:rsidP="001E1603">
      <w:pPr>
        <w:pStyle w:val="Recuodecorpodetexto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a)</w:t>
      </w:r>
      <w:r w:rsidRPr="001E1603">
        <w:rPr>
          <w:rFonts w:ascii="Arial" w:hAnsi="Arial" w:cs="Arial"/>
          <w:sz w:val="22"/>
          <w:szCs w:val="22"/>
        </w:rPr>
        <w:tab/>
        <w:t xml:space="preserve">executar as atividades relacionadas ao projeto de Bolsa de </w:t>
      </w:r>
      <w:r w:rsidR="001E1603" w:rsidRPr="001E1603">
        <w:rPr>
          <w:rFonts w:ascii="Arial" w:hAnsi="Arial" w:cs="Arial"/>
          <w:sz w:val="22"/>
          <w:szCs w:val="22"/>
        </w:rPr>
        <w:t xml:space="preserve">Ensino </w:t>
      </w:r>
      <w:r w:rsidRPr="001E1603">
        <w:rPr>
          <w:rFonts w:ascii="Arial" w:hAnsi="Arial" w:cs="Arial"/>
          <w:sz w:val="22"/>
          <w:szCs w:val="22"/>
        </w:rPr>
        <w:t xml:space="preserve">e cumprir uma carga horária de </w:t>
      </w:r>
      <w:r w:rsidR="00D90ADE" w:rsidRPr="00CB47D1">
        <w:rPr>
          <w:rFonts w:ascii="Arial" w:hAnsi="Arial" w:cs="Arial"/>
          <w:sz w:val="22"/>
          <w:szCs w:val="22"/>
        </w:rPr>
        <w:t>20</w:t>
      </w:r>
      <w:r w:rsidRPr="00CB47D1">
        <w:rPr>
          <w:rFonts w:ascii="Arial" w:hAnsi="Arial" w:cs="Arial"/>
          <w:b/>
          <w:sz w:val="22"/>
          <w:szCs w:val="22"/>
        </w:rPr>
        <w:t xml:space="preserve"> </w:t>
      </w:r>
      <w:r w:rsidRPr="001E1603">
        <w:rPr>
          <w:rFonts w:ascii="Arial" w:hAnsi="Arial" w:cs="Arial"/>
          <w:sz w:val="22"/>
          <w:szCs w:val="22"/>
        </w:rPr>
        <w:t xml:space="preserve">horas semanais; 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b) elaborar, juntamente com o </w:t>
      </w:r>
      <w:r w:rsidR="001E1603" w:rsidRPr="001E1603">
        <w:rPr>
          <w:rFonts w:cs="Arial"/>
          <w:sz w:val="22"/>
          <w:szCs w:val="22"/>
        </w:rPr>
        <w:t>professor</w:t>
      </w:r>
      <w:r w:rsidRPr="001E1603">
        <w:rPr>
          <w:rFonts w:cs="Arial"/>
          <w:sz w:val="22"/>
          <w:szCs w:val="22"/>
        </w:rPr>
        <w:t xml:space="preserve"> responsável pelo projeto, o relatório final de atividades, </w:t>
      </w:r>
      <w:r w:rsidR="001E1603" w:rsidRPr="001E1603">
        <w:rPr>
          <w:rFonts w:cs="Arial"/>
          <w:sz w:val="22"/>
          <w:szCs w:val="22"/>
        </w:rPr>
        <w:t>e fornecer informações sobre as atividades desenvolvidas, quando</w:t>
      </w:r>
      <w:r w:rsidRPr="001E1603">
        <w:rPr>
          <w:rFonts w:cs="Arial"/>
          <w:sz w:val="22"/>
          <w:szCs w:val="22"/>
        </w:rPr>
        <w:t xml:space="preserve"> solicitado;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lastRenderedPageBreak/>
        <w:t xml:space="preserve">c) </w:t>
      </w:r>
      <w:r w:rsidR="009F1BDA" w:rsidRPr="001E1603">
        <w:rPr>
          <w:rFonts w:cs="Arial"/>
          <w:sz w:val="22"/>
          <w:szCs w:val="22"/>
        </w:rPr>
        <w:t xml:space="preserve">colher as assinaturas do </w:t>
      </w:r>
      <w:r w:rsidR="001E1603" w:rsidRPr="001E1603">
        <w:rPr>
          <w:rFonts w:cs="Arial"/>
          <w:sz w:val="22"/>
          <w:szCs w:val="22"/>
        </w:rPr>
        <w:t xml:space="preserve">professor </w:t>
      </w:r>
      <w:r w:rsidR="009F1BDA" w:rsidRPr="001E1603">
        <w:rPr>
          <w:rFonts w:cs="Arial"/>
          <w:sz w:val="22"/>
          <w:szCs w:val="22"/>
        </w:rPr>
        <w:t xml:space="preserve">responsável </w:t>
      </w:r>
      <w:r w:rsidR="001E1603" w:rsidRPr="001E1603">
        <w:rPr>
          <w:rFonts w:cs="Arial"/>
          <w:sz w:val="22"/>
          <w:szCs w:val="22"/>
        </w:rPr>
        <w:t>no Relatório de Frequência e</w:t>
      </w:r>
      <w:r w:rsidRPr="001E1603">
        <w:rPr>
          <w:rFonts w:cs="Arial"/>
          <w:sz w:val="22"/>
          <w:szCs w:val="22"/>
        </w:rPr>
        <w:t xml:space="preserve"> </w:t>
      </w:r>
      <w:r w:rsidR="001E1603" w:rsidRPr="001E1603">
        <w:rPr>
          <w:rFonts w:cs="Arial"/>
          <w:sz w:val="22"/>
          <w:szCs w:val="22"/>
        </w:rPr>
        <w:t>Avaliação referente ao mês atual, e protocolá-lo na Coordenadoria de Documentação e Arquivo (setor de protocolo), piso térreo, no seu horário de funcionamento, até</w:t>
      </w:r>
      <w:r w:rsidRPr="001E1603">
        <w:rPr>
          <w:rFonts w:cs="Arial"/>
          <w:sz w:val="22"/>
          <w:szCs w:val="22"/>
        </w:rPr>
        <w:t xml:space="preserve"> </w:t>
      </w:r>
      <w:r w:rsidR="001E1603" w:rsidRPr="001E1603">
        <w:rPr>
          <w:rFonts w:cs="Arial"/>
          <w:sz w:val="22"/>
          <w:szCs w:val="22"/>
        </w:rPr>
        <w:t>o dia 0</w:t>
      </w:r>
      <w:r w:rsidR="0047273A">
        <w:rPr>
          <w:rFonts w:cs="Arial"/>
          <w:sz w:val="22"/>
          <w:szCs w:val="22"/>
        </w:rPr>
        <w:t>5</w:t>
      </w:r>
      <w:r w:rsidR="001E1603" w:rsidRPr="001E1603">
        <w:rPr>
          <w:rFonts w:cs="Arial"/>
          <w:sz w:val="22"/>
          <w:szCs w:val="22"/>
        </w:rPr>
        <w:t xml:space="preserve"> de cada mês</w:t>
      </w:r>
      <w:r w:rsidRPr="001E1603">
        <w:rPr>
          <w:rFonts w:cs="Arial"/>
          <w:sz w:val="22"/>
          <w:szCs w:val="22"/>
        </w:rPr>
        <w:t>;</w:t>
      </w:r>
    </w:p>
    <w:p w:rsidR="009F1BDA" w:rsidRPr="001E1603" w:rsidRDefault="009F1BDA" w:rsidP="001E1603">
      <w:pPr>
        <w:pStyle w:val="Corpodetexto31"/>
        <w:spacing w:after="0"/>
        <w:jc w:val="both"/>
        <w:rPr>
          <w:rFonts w:ascii="Arial" w:hAnsi="Arial" w:cs="Arial"/>
          <w:sz w:val="22"/>
          <w:szCs w:val="22"/>
        </w:rPr>
      </w:pP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6. O bolsista não poderá realizar atividades de responsabilidade do </w:t>
      </w:r>
      <w:r w:rsidR="001E1603">
        <w:rPr>
          <w:rFonts w:cs="Arial"/>
          <w:sz w:val="22"/>
          <w:szCs w:val="22"/>
        </w:rPr>
        <w:t>professor</w:t>
      </w:r>
      <w:r w:rsidRPr="001E1603">
        <w:rPr>
          <w:rFonts w:cs="Arial"/>
          <w:sz w:val="22"/>
          <w:szCs w:val="22"/>
        </w:rPr>
        <w:t xml:space="preserve"> responsável pelo projeto, bem como aquelas que venham a descaracterizar os objetivos do projeto e da bolsa.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  <w:bookmarkStart w:id="0" w:name="_GoBack"/>
      <w:bookmarkEnd w:id="0"/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E, para a validade do que aqui se estabelece, o aluno bolsista e o </w:t>
      </w:r>
      <w:r w:rsidR="001E1603">
        <w:rPr>
          <w:rFonts w:cs="Arial"/>
          <w:sz w:val="22"/>
          <w:szCs w:val="22"/>
        </w:rPr>
        <w:t>professor</w:t>
      </w:r>
      <w:r w:rsidRPr="001E1603">
        <w:rPr>
          <w:rFonts w:cs="Arial"/>
          <w:sz w:val="22"/>
          <w:szCs w:val="22"/>
        </w:rPr>
        <w:t xml:space="preserve"> responsável assinam este Termo de Compromisso em três vias de igual teor, cabendo uma via a cada uma das partes.</w:t>
      </w:r>
    </w:p>
    <w:p w:rsidR="009F1BDA" w:rsidRPr="001E1603" w:rsidRDefault="009F1BDA" w:rsidP="001E1603">
      <w:pPr>
        <w:pStyle w:val="Corpodetexto31"/>
        <w:ind w:firstLine="708"/>
        <w:jc w:val="both"/>
        <w:rPr>
          <w:rFonts w:ascii="Arial" w:hAnsi="Arial" w:cs="Arial"/>
          <w:sz w:val="22"/>
          <w:szCs w:val="22"/>
        </w:rPr>
      </w:pPr>
    </w:p>
    <w:p w:rsidR="00932212" w:rsidRDefault="00932212" w:rsidP="001E1603">
      <w:pPr>
        <w:pStyle w:val="Corpodetexto31"/>
        <w:jc w:val="right"/>
        <w:rPr>
          <w:rFonts w:ascii="Arial" w:hAnsi="Arial" w:cs="Arial"/>
          <w:sz w:val="22"/>
          <w:szCs w:val="22"/>
        </w:rPr>
      </w:pPr>
    </w:p>
    <w:p w:rsidR="009F1BDA" w:rsidRPr="001E1603" w:rsidRDefault="001E1603" w:rsidP="001E1603">
      <w:pPr>
        <w:pStyle w:val="Corpodetexto31"/>
        <w:jc w:val="right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Cubatão,</w:t>
      </w:r>
      <w:r>
        <w:rPr>
          <w:rFonts w:ascii="Arial" w:hAnsi="Arial" w:cs="Arial"/>
          <w:sz w:val="22"/>
          <w:szCs w:val="22"/>
        </w:rPr>
        <w:t xml:space="preserve"> </w:t>
      </w:r>
      <w:r w:rsidRPr="001E1603">
        <w:rPr>
          <w:rFonts w:ascii="Arial" w:hAnsi="Arial" w:cs="Arial"/>
          <w:sz w:val="22"/>
          <w:szCs w:val="22"/>
        </w:rPr>
        <w:t>_</w:t>
      </w:r>
      <w:r w:rsidR="009F1BDA" w:rsidRPr="001E1603">
        <w:rPr>
          <w:rFonts w:ascii="Arial" w:hAnsi="Arial" w:cs="Arial"/>
          <w:sz w:val="22"/>
          <w:szCs w:val="22"/>
        </w:rPr>
        <w:t>___</w:t>
      </w:r>
      <w:r w:rsidR="0076306B" w:rsidRPr="001E1603">
        <w:rPr>
          <w:rFonts w:ascii="Arial" w:hAnsi="Arial" w:cs="Arial"/>
          <w:sz w:val="22"/>
          <w:szCs w:val="22"/>
        </w:rPr>
        <w:t xml:space="preserve"> de </w:t>
      </w:r>
      <w:r w:rsidR="009F1BDA" w:rsidRPr="001E1603">
        <w:rPr>
          <w:rFonts w:ascii="Arial" w:hAnsi="Arial" w:cs="Arial"/>
          <w:sz w:val="22"/>
          <w:szCs w:val="22"/>
        </w:rPr>
        <w:t>__________</w:t>
      </w:r>
      <w:r w:rsidR="0076306B" w:rsidRPr="001E16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306B" w:rsidRPr="001E1603">
        <w:rPr>
          <w:rFonts w:ascii="Arial" w:hAnsi="Arial" w:cs="Arial"/>
          <w:sz w:val="22"/>
          <w:szCs w:val="22"/>
        </w:rPr>
        <w:t>de</w:t>
      </w:r>
      <w:proofErr w:type="spellEnd"/>
      <w:r w:rsidR="0076306B" w:rsidRPr="001E1603">
        <w:rPr>
          <w:rFonts w:ascii="Arial" w:hAnsi="Arial" w:cs="Arial"/>
          <w:sz w:val="22"/>
          <w:szCs w:val="22"/>
        </w:rPr>
        <w:t xml:space="preserve"> 201</w:t>
      </w:r>
      <w:r w:rsidR="00EB4BBE">
        <w:rPr>
          <w:rFonts w:ascii="Arial" w:hAnsi="Arial" w:cs="Arial"/>
          <w:sz w:val="22"/>
          <w:szCs w:val="22"/>
        </w:rPr>
        <w:t>8</w:t>
      </w:r>
      <w:r w:rsidR="009F1BDA" w:rsidRPr="001E1603">
        <w:rPr>
          <w:rFonts w:ascii="Arial" w:hAnsi="Arial" w:cs="Arial"/>
          <w:sz w:val="22"/>
          <w:szCs w:val="22"/>
        </w:rPr>
        <w:t>.</w:t>
      </w:r>
    </w:p>
    <w:p w:rsidR="009F1BDA" w:rsidRDefault="009F1BDA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7A7C" w:rsidRDefault="00A37A7C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7A7C" w:rsidRDefault="00A37A7C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603" w:rsidRDefault="001E1603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603" w:rsidRPr="001E1603" w:rsidRDefault="001E1603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1BDA" w:rsidRPr="001E1603" w:rsidRDefault="009F1BDA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______________________________         ____________________________________</w:t>
      </w:r>
    </w:p>
    <w:p w:rsidR="009F1BDA" w:rsidRPr="001E1603" w:rsidRDefault="009F1BDA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 xml:space="preserve">               </w:t>
      </w:r>
      <w:r w:rsidR="0076306B" w:rsidRPr="001E1603">
        <w:rPr>
          <w:rFonts w:ascii="Arial" w:hAnsi="Arial" w:cs="Arial"/>
          <w:sz w:val="22"/>
          <w:szCs w:val="22"/>
        </w:rPr>
        <w:t xml:space="preserve">    </w:t>
      </w:r>
      <w:r w:rsidRPr="001E1603">
        <w:rPr>
          <w:rFonts w:ascii="Arial" w:hAnsi="Arial" w:cs="Arial"/>
          <w:sz w:val="22"/>
          <w:szCs w:val="22"/>
        </w:rPr>
        <w:t xml:space="preserve"> </w:t>
      </w:r>
      <w:r w:rsidR="00C83CCD" w:rsidRPr="001E1603">
        <w:rPr>
          <w:rFonts w:ascii="Arial" w:hAnsi="Arial" w:cs="Arial"/>
          <w:sz w:val="22"/>
          <w:szCs w:val="22"/>
        </w:rPr>
        <w:t xml:space="preserve">Bolsista </w:t>
      </w:r>
      <w:r w:rsidRPr="001E1603">
        <w:rPr>
          <w:rFonts w:ascii="Arial" w:hAnsi="Arial" w:cs="Arial"/>
          <w:sz w:val="22"/>
          <w:szCs w:val="22"/>
        </w:rPr>
        <w:tab/>
        <w:t xml:space="preserve">                 </w:t>
      </w:r>
      <w:r w:rsidR="00C83CCD" w:rsidRPr="001E1603">
        <w:rPr>
          <w:rFonts w:ascii="Arial" w:hAnsi="Arial" w:cs="Arial"/>
          <w:sz w:val="22"/>
          <w:szCs w:val="22"/>
        </w:rPr>
        <w:t xml:space="preserve">                         </w:t>
      </w:r>
      <w:r w:rsidRPr="001E1603">
        <w:rPr>
          <w:rFonts w:ascii="Arial" w:hAnsi="Arial" w:cs="Arial"/>
          <w:sz w:val="22"/>
          <w:szCs w:val="22"/>
        </w:rPr>
        <w:t xml:space="preserve">   </w:t>
      </w:r>
      <w:r w:rsidR="001E1603">
        <w:rPr>
          <w:rFonts w:ascii="Arial" w:hAnsi="Arial" w:cs="Arial"/>
          <w:sz w:val="22"/>
          <w:szCs w:val="22"/>
        </w:rPr>
        <w:t>Professor</w:t>
      </w:r>
      <w:r w:rsidRPr="001E1603">
        <w:rPr>
          <w:rFonts w:ascii="Arial" w:hAnsi="Arial" w:cs="Arial"/>
          <w:sz w:val="22"/>
          <w:szCs w:val="22"/>
        </w:rPr>
        <w:t xml:space="preserve"> responsável pelo projeto</w:t>
      </w:r>
    </w:p>
    <w:p w:rsidR="001E1603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E1603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37A7C" w:rsidRDefault="00A37A7C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37A7C" w:rsidRDefault="00A37A7C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E1603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E1603" w:rsidRDefault="0076306B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_______</w:t>
      </w:r>
      <w:r w:rsidR="001E1603">
        <w:rPr>
          <w:rFonts w:ascii="Arial" w:hAnsi="Arial" w:cs="Arial"/>
          <w:sz w:val="22"/>
          <w:szCs w:val="22"/>
        </w:rPr>
        <w:t>_______</w:t>
      </w:r>
      <w:r w:rsidRPr="001E1603">
        <w:rPr>
          <w:rFonts w:ascii="Arial" w:hAnsi="Arial" w:cs="Arial"/>
          <w:sz w:val="22"/>
          <w:szCs w:val="22"/>
        </w:rPr>
        <w:t xml:space="preserve">_______________________         ____________________________________ </w:t>
      </w:r>
    </w:p>
    <w:p w:rsidR="0076306B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76306B" w:rsidRPr="001E1603">
        <w:rPr>
          <w:rFonts w:ascii="Arial" w:hAnsi="Arial" w:cs="Arial"/>
          <w:sz w:val="22"/>
          <w:szCs w:val="22"/>
        </w:rPr>
        <w:t xml:space="preserve">Responsável       </w:t>
      </w:r>
      <w:r>
        <w:rPr>
          <w:rFonts w:ascii="Arial" w:hAnsi="Arial" w:cs="Arial"/>
          <w:sz w:val="22"/>
          <w:szCs w:val="22"/>
        </w:rPr>
        <w:t xml:space="preserve">   </w:t>
      </w:r>
      <w:r w:rsidR="0076306B" w:rsidRPr="001E160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76306B" w:rsidRPr="001E1603">
        <w:rPr>
          <w:rFonts w:ascii="Arial" w:hAnsi="Arial" w:cs="Arial"/>
          <w:sz w:val="22"/>
          <w:szCs w:val="22"/>
        </w:rPr>
        <w:t xml:space="preserve">      Coordenação de </w:t>
      </w:r>
      <w:r w:rsidR="00932212">
        <w:rPr>
          <w:rFonts w:ascii="Arial" w:hAnsi="Arial" w:cs="Arial"/>
          <w:sz w:val="22"/>
          <w:szCs w:val="22"/>
        </w:rPr>
        <w:t>Cursos</w:t>
      </w:r>
    </w:p>
    <w:p w:rsidR="001E1603" w:rsidRPr="001E1603" w:rsidRDefault="001E1603" w:rsidP="001E1603">
      <w:pPr>
        <w:pStyle w:val="Corpodetexto3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1E1603">
        <w:rPr>
          <w:rFonts w:ascii="Arial" w:hAnsi="Arial" w:cs="Arial"/>
          <w:sz w:val="22"/>
          <w:szCs w:val="22"/>
        </w:rPr>
        <w:t>(</w:t>
      </w:r>
      <w:proofErr w:type="gramStart"/>
      <w:r w:rsidRPr="001E1603">
        <w:rPr>
          <w:rFonts w:ascii="Arial" w:hAnsi="Arial" w:cs="Arial"/>
          <w:sz w:val="22"/>
          <w:szCs w:val="22"/>
        </w:rPr>
        <w:t>se</w:t>
      </w:r>
      <w:proofErr w:type="gramEnd"/>
      <w:r w:rsidRPr="001E1603">
        <w:rPr>
          <w:rFonts w:ascii="Arial" w:hAnsi="Arial" w:cs="Arial"/>
          <w:sz w:val="22"/>
          <w:szCs w:val="22"/>
        </w:rPr>
        <w:t xml:space="preserve"> bolsista menor de 18 anos)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</w:p>
    <w:p w:rsidR="009F1BDA" w:rsidRPr="001E1603" w:rsidRDefault="009F1BDA" w:rsidP="001E1603">
      <w:pPr>
        <w:rPr>
          <w:rFonts w:cs="Arial"/>
          <w:sz w:val="22"/>
          <w:szCs w:val="22"/>
        </w:rPr>
      </w:pPr>
    </w:p>
    <w:p w:rsidR="009F1BDA" w:rsidRPr="009C4601" w:rsidRDefault="009F1BDA" w:rsidP="002F264E">
      <w:pPr>
        <w:rPr>
          <w:rFonts w:ascii="Calibri" w:hAnsi="Calibri" w:cs="Arial"/>
        </w:rPr>
      </w:pPr>
    </w:p>
    <w:p w:rsidR="00DD298D" w:rsidRDefault="00DD298D" w:rsidP="00DD298D">
      <w:pPr>
        <w:jc w:val="right"/>
        <w:rPr>
          <w:rFonts w:ascii="Calibri" w:hAnsi="Calibri" w:cs="Arial"/>
          <w:b/>
          <w:i/>
          <w:sz w:val="18"/>
        </w:rPr>
      </w:pPr>
    </w:p>
    <w:p w:rsidR="009F1BDA" w:rsidRPr="00DD298D" w:rsidRDefault="00DD298D" w:rsidP="00DD298D">
      <w:pPr>
        <w:jc w:val="right"/>
        <w:rPr>
          <w:rFonts w:ascii="Calibri" w:hAnsi="Calibri" w:cs="Arial"/>
          <w:b/>
          <w:i/>
          <w:sz w:val="18"/>
        </w:rPr>
      </w:pPr>
      <w:r w:rsidRPr="00DD298D">
        <w:rPr>
          <w:rFonts w:ascii="Calibri" w:hAnsi="Calibri" w:cs="Arial"/>
          <w:b/>
          <w:i/>
          <w:sz w:val="18"/>
        </w:rPr>
        <w:t>* Este documento deve ser preenchido de forma eletrônica (digitado).</w:t>
      </w:r>
    </w:p>
    <w:p w:rsidR="009F1BDA" w:rsidRPr="009C4601" w:rsidRDefault="009F1BDA" w:rsidP="002F264E">
      <w:pPr>
        <w:rPr>
          <w:rFonts w:ascii="Calibri" w:hAnsi="Calibri" w:cs="Arial"/>
        </w:rPr>
      </w:pPr>
    </w:p>
    <w:sectPr w:rsidR="009F1BDA" w:rsidRPr="009C4601" w:rsidSect="0076306B">
      <w:headerReference w:type="first" r:id="rId8"/>
      <w:pgSz w:w="11906" w:h="16838"/>
      <w:pgMar w:top="1179" w:right="1133" w:bottom="1417" w:left="1276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04" w:rsidRDefault="00142104" w:rsidP="00344C49">
      <w:r>
        <w:separator/>
      </w:r>
    </w:p>
  </w:endnote>
  <w:endnote w:type="continuationSeparator" w:id="0">
    <w:p w:rsidR="00142104" w:rsidRDefault="00142104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04" w:rsidRDefault="00142104" w:rsidP="00344C49">
      <w:r>
        <w:separator/>
      </w:r>
    </w:p>
  </w:footnote>
  <w:footnote w:type="continuationSeparator" w:id="0">
    <w:p w:rsidR="00142104" w:rsidRDefault="00142104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9C4601">
      <w:trPr>
        <w:trHeight w:val="1405"/>
        <w:jc w:val="center"/>
      </w:trPr>
      <w:tc>
        <w:tcPr>
          <w:tcW w:w="3842" w:type="dxa"/>
          <w:shd w:val="clear" w:color="auto" w:fill="auto"/>
        </w:tcPr>
        <w:p w:rsidR="009E7824" w:rsidRDefault="001E1603" w:rsidP="009C4601">
          <w:pPr>
            <w:jc w:val="center"/>
          </w:pPr>
          <w:r w:rsidRPr="00625351">
            <w:rPr>
              <w:noProof/>
            </w:rPr>
            <w:drawing>
              <wp:inline distT="0" distB="0" distL="0" distR="0">
                <wp:extent cx="2667000" cy="876300"/>
                <wp:effectExtent l="0" t="0" r="0" b="0"/>
                <wp:docPr id="1" name="Imagem 7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9E7824" w:rsidRPr="009C4601" w:rsidRDefault="009E7824" w:rsidP="009C4601">
          <w:pPr>
            <w:spacing w:line="240" w:lineRule="auto"/>
            <w:jc w:val="center"/>
            <w:rPr>
              <w:sz w:val="20"/>
              <w:szCs w:val="20"/>
            </w:rPr>
          </w:pPr>
          <w:r w:rsidRPr="009C4601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</w:t>
          </w:r>
          <w:r w:rsidRPr="009C4601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</w:rPr>
            <w:t> </w:t>
          </w:r>
          <w:r w:rsidRPr="009C4601">
            <w:rPr>
              <w:rFonts w:cs="Arial"/>
              <w:noProof/>
              <w:color w:val="000000"/>
              <w:spacing w:val="-7"/>
              <w:sz w:val="20"/>
              <w:szCs w:val="20"/>
            </w:rPr>
            <w:t>DE</w:t>
          </w:r>
          <w:r w:rsidRPr="009C4601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</w:rPr>
            <w:t> </w:t>
          </w:r>
          <w:r w:rsidRPr="009C4601">
            <w:rPr>
              <w:rFonts w:cs="Arial"/>
              <w:noProof/>
              <w:color w:val="000000"/>
              <w:spacing w:val="2"/>
              <w:sz w:val="20"/>
              <w:szCs w:val="20"/>
            </w:rPr>
            <w:t>BOLSA</w:t>
          </w:r>
          <w:r w:rsidRPr="009C4601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</w:rPr>
            <w:t> </w:t>
          </w:r>
          <w:r w:rsidRPr="009C4601">
            <w:rPr>
              <w:rFonts w:cs="Arial"/>
              <w:noProof/>
              <w:color w:val="000000"/>
              <w:spacing w:val="3"/>
              <w:sz w:val="20"/>
              <w:szCs w:val="20"/>
            </w:rPr>
            <w:t>DISCENTE</w:t>
          </w:r>
        </w:p>
        <w:p w:rsidR="009E7824" w:rsidRPr="009C4601" w:rsidRDefault="009E7824" w:rsidP="009C4601">
          <w:pPr>
            <w:spacing w:line="240" w:lineRule="auto"/>
            <w:jc w:val="center"/>
            <w:rPr>
              <w:sz w:val="20"/>
              <w:szCs w:val="20"/>
            </w:rPr>
          </w:pPr>
          <w:r w:rsidRPr="009C4601">
            <w:rPr>
              <w:rFonts w:cs="Arial"/>
              <w:noProof/>
              <w:color w:val="000000"/>
              <w:spacing w:val="4"/>
              <w:sz w:val="20"/>
              <w:szCs w:val="20"/>
            </w:rPr>
            <w:t>CHAMADA</w:t>
          </w:r>
          <w:r w:rsidRPr="009C4601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9C4601">
            <w:rPr>
              <w:rFonts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9C4601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</w:rPr>
            <w:t> </w:t>
          </w:r>
          <w:r w:rsidRPr="009C4601">
            <w:rPr>
              <w:rFonts w:cs="Arial"/>
              <w:noProof/>
              <w:color w:val="000000"/>
              <w:spacing w:val="-1"/>
              <w:sz w:val="20"/>
              <w:szCs w:val="20"/>
            </w:rPr>
            <w:t>BOLSISTAS</w:t>
          </w:r>
        </w:p>
        <w:p w:rsidR="009E7824" w:rsidRPr="009C4601" w:rsidRDefault="009E7824" w:rsidP="009C4601">
          <w:pPr>
            <w:spacing w:line="240" w:lineRule="auto"/>
            <w:jc w:val="center"/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</w:pPr>
          <w:r w:rsidRPr="009C4601">
            <w:rPr>
              <w:rFonts w:cs="Arial"/>
              <w:noProof/>
              <w:color w:val="000000"/>
              <w:spacing w:val="1"/>
              <w:sz w:val="20"/>
              <w:szCs w:val="20"/>
            </w:rPr>
            <w:t>MODALIDADE:</w:t>
          </w:r>
          <w:r w:rsidRPr="009C4601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  <w:t> </w:t>
          </w:r>
        </w:p>
        <w:p w:rsidR="009E7824" w:rsidRPr="009C4601" w:rsidRDefault="009E7824" w:rsidP="009C4601">
          <w:pPr>
            <w:spacing w:line="240" w:lineRule="auto"/>
            <w:jc w:val="center"/>
            <w:rPr>
              <w:sz w:val="20"/>
              <w:szCs w:val="20"/>
            </w:rPr>
          </w:pPr>
          <w:r w:rsidRPr="009C4601">
            <w:rPr>
              <w:rFonts w:cs="Arial"/>
              <w:noProof/>
              <w:color w:val="000000"/>
              <w:spacing w:val="4"/>
              <w:sz w:val="20"/>
              <w:szCs w:val="20"/>
            </w:rPr>
            <w:t>BOLSA</w:t>
          </w:r>
          <w:r w:rsidRPr="009C4601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9C4601">
            <w:rPr>
              <w:rFonts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9C4601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</w:rPr>
            <w:t> </w:t>
          </w:r>
          <w:r w:rsidR="00932212">
            <w:rPr>
              <w:rFonts w:cs="Arial"/>
              <w:noProof/>
              <w:color w:val="000000"/>
              <w:spacing w:val="-1"/>
              <w:sz w:val="20"/>
              <w:szCs w:val="20"/>
            </w:rPr>
            <w:t>ENSINO</w:t>
          </w:r>
        </w:p>
        <w:p w:rsidR="00DD298D" w:rsidRPr="00DD298D" w:rsidRDefault="00DD298D" w:rsidP="00833044">
          <w:pPr>
            <w:spacing w:line="240" w:lineRule="auto"/>
            <w:jc w:val="center"/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</w:pP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EDITAL Nº 009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, DE 2</w:t>
          </w:r>
          <w:r w:rsidR="00833044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7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OUTUBRO DE 2017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52049"/>
    <w:rsid w:val="000749A9"/>
    <w:rsid w:val="00076B73"/>
    <w:rsid w:val="00090985"/>
    <w:rsid w:val="000C37E1"/>
    <w:rsid w:val="000D2FE0"/>
    <w:rsid w:val="000E3FF4"/>
    <w:rsid w:val="0010323F"/>
    <w:rsid w:val="0011510A"/>
    <w:rsid w:val="00117DFD"/>
    <w:rsid w:val="00127FE3"/>
    <w:rsid w:val="00137D05"/>
    <w:rsid w:val="00142104"/>
    <w:rsid w:val="00150FF1"/>
    <w:rsid w:val="00165019"/>
    <w:rsid w:val="00176589"/>
    <w:rsid w:val="0018469A"/>
    <w:rsid w:val="0018627E"/>
    <w:rsid w:val="00187641"/>
    <w:rsid w:val="00192C2D"/>
    <w:rsid w:val="001B2372"/>
    <w:rsid w:val="001B34EB"/>
    <w:rsid w:val="001C2CF0"/>
    <w:rsid w:val="001C4330"/>
    <w:rsid w:val="001C47AE"/>
    <w:rsid w:val="001C566D"/>
    <w:rsid w:val="001E1603"/>
    <w:rsid w:val="001E6117"/>
    <w:rsid w:val="001F5101"/>
    <w:rsid w:val="00201220"/>
    <w:rsid w:val="00202CBD"/>
    <w:rsid w:val="00231924"/>
    <w:rsid w:val="00263688"/>
    <w:rsid w:val="00265D8C"/>
    <w:rsid w:val="00274971"/>
    <w:rsid w:val="002776D4"/>
    <w:rsid w:val="00294552"/>
    <w:rsid w:val="002A66E1"/>
    <w:rsid w:val="002D396E"/>
    <w:rsid w:val="002D3B71"/>
    <w:rsid w:val="002F264E"/>
    <w:rsid w:val="002F2F12"/>
    <w:rsid w:val="002F5C3A"/>
    <w:rsid w:val="00344C49"/>
    <w:rsid w:val="00381301"/>
    <w:rsid w:val="003959E3"/>
    <w:rsid w:val="003A3774"/>
    <w:rsid w:val="003B72F1"/>
    <w:rsid w:val="00414EA3"/>
    <w:rsid w:val="004316F1"/>
    <w:rsid w:val="00434C2F"/>
    <w:rsid w:val="00436C5F"/>
    <w:rsid w:val="004478BF"/>
    <w:rsid w:val="00472374"/>
    <w:rsid w:val="0047273A"/>
    <w:rsid w:val="00480A1E"/>
    <w:rsid w:val="004A7FED"/>
    <w:rsid w:val="004C40D8"/>
    <w:rsid w:val="004E3E98"/>
    <w:rsid w:val="004E7EDB"/>
    <w:rsid w:val="00503D51"/>
    <w:rsid w:val="0053340B"/>
    <w:rsid w:val="00561C0C"/>
    <w:rsid w:val="00565B3D"/>
    <w:rsid w:val="005E7B5B"/>
    <w:rsid w:val="0060271D"/>
    <w:rsid w:val="0060678A"/>
    <w:rsid w:val="0061785B"/>
    <w:rsid w:val="00620163"/>
    <w:rsid w:val="00630527"/>
    <w:rsid w:val="0064245B"/>
    <w:rsid w:val="00666D12"/>
    <w:rsid w:val="00690F54"/>
    <w:rsid w:val="006A217A"/>
    <w:rsid w:val="006B04C2"/>
    <w:rsid w:val="006B20C0"/>
    <w:rsid w:val="006B51AE"/>
    <w:rsid w:val="006C0A77"/>
    <w:rsid w:val="006C5D5B"/>
    <w:rsid w:val="006E3374"/>
    <w:rsid w:val="006E5F0E"/>
    <w:rsid w:val="00700223"/>
    <w:rsid w:val="00703B8F"/>
    <w:rsid w:val="00714AC1"/>
    <w:rsid w:val="007231F8"/>
    <w:rsid w:val="00742FC4"/>
    <w:rsid w:val="00762FCC"/>
    <w:rsid w:val="0076306B"/>
    <w:rsid w:val="00765C8E"/>
    <w:rsid w:val="00786BF6"/>
    <w:rsid w:val="007954D4"/>
    <w:rsid w:val="007974C6"/>
    <w:rsid w:val="007A39DF"/>
    <w:rsid w:val="007C1613"/>
    <w:rsid w:val="007C50F5"/>
    <w:rsid w:val="00803029"/>
    <w:rsid w:val="008233D1"/>
    <w:rsid w:val="00833044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D5099"/>
    <w:rsid w:val="008E7D3D"/>
    <w:rsid w:val="00903A43"/>
    <w:rsid w:val="00916488"/>
    <w:rsid w:val="0092502C"/>
    <w:rsid w:val="00926829"/>
    <w:rsid w:val="00932212"/>
    <w:rsid w:val="009346EB"/>
    <w:rsid w:val="00971805"/>
    <w:rsid w:val="00982161"/>
    <w:rsid w:val="00985AA8"/>
    <w:rsid w:val="00996A4C"/>
    <w:rsid w:val="009B3869"/>
    <w:rsid w:val="009C4601"/>
    <w:rsid w:val="009C74AD"/>
    <w:rsid w:val="009E7824"/>
    <w:rsid w:val="009F061F"/>
    <w:rsid w:val="009F1BDA"/>
    <w:rsid w:val="009F3225"/>
    <w:rsid w:val="009F45BF"/>
    <w:rsid w:val="009F60C6"/>
    <w:rsid w:val="00A26CF3"/>
    <w:rsid w:val="00A37A7C"/>
    <w:rsid w:val="00A462C6"/>
    <w:rsid w:val="00AC6E44"/>
    <w:rsid w:val="00AD22C8"/>
    <w:rsid w:val="00AD3B73"/>
    <w:rsid w:val="00AE22EC"/>
    <w:rsid w:val="00AE319D"/>
    <w:rsid w:val="00B17C3C"/>
    <w:rsid w:val="00B32073"/>
    <w:rsid w:val="00B36250"/>
    <w:rsid w:val="00B366F3"/>
    <w:rsid w:val="00B43308"/>
    <w:rsid w:val="00B4622C"/>
    <w:rsid w:val="00B53BD4"/>
    <w:rsid w:val="00B737C4"/>
    <w:rsid w:val="00B7742D"/>
    <w:rsid w:val="00B90B49"/>
    <w:rsid w:val="00B91C6B"/>
    <w:rsid w:val="00B94F01"/>
    <w:rsid w:val="00BA12D3"/>
    <w:rsid w:val="00BC0F87"/>
    <w:rsid w:val="00BD45F1"/>
    <w:rsid w:val="00BE0F51"/>
    <w:rsid w:val="00BF75FE"/>
    <w:rsid w:val="00C141F4"/>
    <w:rsid w:val="00C42A15"/>
    <w:rsid w:val="00C44AF8"/>
    <w:rsid w:val="00C770DA"/>
    <w:rsid w:val="00C77BB4"/>
    <w:rsid w:val="00C83CCD"/>
    <w:rsid w:val="00CB47D1"/>
    <w:rsid w:val="00CB6AB7"/>
    <w:rsid w:val="00CB77C8"/>
    <w:rsid w:val="00CE0141"/>
    <w:rsid w:val="00D24113"/>
    <w:rsid w:val="00D24147"/>
    <w:rsid w:val="00D33C0C"/>
    <w:rsid w:val="00D562CC"/>
    <w:rsid w:val="00D63468"/>
    <w:rsid w:val="00D84E3D"/>
    <w:rsid w:val="00D90ADE"/>
    <w:rsid w:val="00DB458E"/>
    <w:rsid w:val="00DB5531"/>
    <w:rsid w:val="00DC70D1"/>
    <w:rsid w:val="00DD03DF"/>
    <w:rsid w:val="00DD298D"/>
    <w:rsid w:val="00DE6194"/>
    <w:rsid w:val="00DE61F3"/>
    <w:rsid w:val="00E105A1"/>
    <w:rsid w:val="00E10C70"/>
    <w:rsid w:val="00E21BB6"/>
    <w:rsid w:val="00E232B3"/>
    <w:rsid w:val="00E30401"/>
    <w:rsid w:val="00E36EE2"/>
    <w:rsid w:val="00E613CC"/>
    <w:rsid w:val="00E725F1"/>
    <w:rsid w:val="00E92548"/>
    <w:rsid w:val="00EA2E15"/>
    <w:rsid w:val="00EB4BBE"/>
    <w:rsid w:val="00EC3661"/>
    <w:rsid w:val="00ED6447"/>
    <w:rsid w:val="00EF005E"/>
    <w:rsid w:val="00F513D9"/>
    <w:rsid w:val="00F51598"/>
    <w:rsid w:val="00F64613"/>
    <w:rsid w:val="00F76786"/>
    <w:rsid w:val="00F77E8D"/>
    <w:rsid w:val="00F81FD4"/>
    <w:rsid w:val="00F873E8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F509D1-3504-45E5-86B5-6022DDBC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6C59-864C-410F-AFFB-5171E8C1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Artarxerxes Tiago Tacito Modesto</cp:lastModifiedBy>
  <cp:revision>4</cp:revision>
  <dcterms:created xsi:type="dcterms:W3CDTF">2017-10-26T00:55:00Z</dcterms:created>
  <dcterms:modified xsi:type="dcterms:W3CDTF">2017-11-10T16:02:00Z</dcterms:modified>
</cp:coreProperties>
</file>