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0B74" w:rsidRDefault="00A60B74"/>
    <w:p w:rsidR="0088062B" w:rsidRDefault="0088062B" w:rsidP="008806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  <w:shd w:val="clear" w:color="auto" w:fill="FFE599"/>
        </w:rPr>
      </w:pPr>
      <w:r w:rsidRPr="0088062B">
        <w:rPr>
          <w:rStyle w:val="il"/>
          <w:rFonts w:ascii="Arial" w:hAnsi="Arial" w:cs="Arial"/>
          <w:b/>
          <w:bCs/>
          <w:color w:val="222222"/>
          <w:sz w:val="28"/>
          <w:szCs w:val="28"/>
          <w:shd w:val="clear" w:color="auto" w:fill="FFE599"/>
        </w:rPr>
        <w:t>MODELO</w:t>
      </w:r>
      <w:r w:rsidRPr="0088062B">
        <w:rPr>
          <w:rFonts w:ascii="Arial" w:hAnsi="Arial" w:cs="Arial"/>
          <w:b/>
          <w:bCs/>
          <w:color w:val="222222"/>
          <w:sz w:val="28"/>
          <w:szCs w:val="28"/>
          <w:shd w:val="clear" w:color="auto" w:fill="FFE599"/>
        </w:rPr>
        <w:t> DE </w:t>
      </w:r>
      <w:r w:rsidRPr="0088062B">
        <w:rPr>
          <w:rStyle w:val="il"/>
          <w:rFonts w:ascii="Arial" w:hAnsi="Arial" w:cs="Arial"/>
          <w:b/>
          <w:bCs/>
          <w:color w:val="222222"/>
          <w:sz w:val="28"/>
          <w:szCs w:val="28"/>
          <w:shd w:val="clear" w:color="auto" w:fill="FFE599"/>
        </w:rPr>
        <w:t>DECLARAÇÃO</w:t>
      </w:r>
      <w:r w:rsidRPr="0088062B">
        <w:rPr>
          <w:rFonts w:ascii="Arial" w:hAnsi="Arial" w:cs="Arial"/>
          <w:b/>
          <w:bCs/>
          <w:color w:val="222222"/>
          <w:sz w:val="28"/>
          <w:szCs w:val="28"/>
          <w:shd w:val="clear" w:color="auto" w:fill="FFE599"/>
        </w:rPr>
        <w:t> PARA EMPREGADO NA FUNÇÃO </w:t>
      </w:r>
    </w:p>
    <w:p w:rsidR="0088062B" w:rsidRPr="0088062B" w:rsidRDefault="0088062B" w:rsidP="009F43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88062B">
        <w:rPr>
          <w:rFonts w:ascii="Arial" w:hAnsi="Arial" w:cs="Arial"/>
          <w:color w:val="222222"/>
          <w:sz w:val="28"/>
          <w:szCs w:val="28"/>
          <w:shd w:val="clear" w:color="auto" w:fill="FFE599"/>
        </w:rPr>
        <w:t>(em papel timbrado da empresa</w:t>
      </w:r>
      <w:r w:rsidR="009F432D">
        <w:rPr>
          <w:rFonts w:ascii="Arial" w:hAnsi="Arial" w:cs="Arial"/>
          <w:color w:val="222222"/>
          <w:sz w:val="28"/>
          <w:szCs w:val="28"/>
          <w:shd w:val="clear" w:color="auto" w:fill="FFE599"/>
        </w:rPr>
        <w:t xml:space="preserve"> como respectivo CNPJ</w:t>
      </w:r>
      <w:r w:rsidRPr="0088062B">
        <w:rPr>
          <w:rFonts w:ascii="Arial" w:hAnsi="Arial" w:cs="Arial"/>
          <w:color w:val="222222"/>
          <w:sz w:val="28"/>
          <w:szCs w:val="28"/>
          <w:shd w:val="clear" w:color="auto" w:fill="FFE599"/>
        </w:rPr>
        <w:t>)</w:t>
      </w:r>
    </w:p>
    <w:p w:rsidR="0088062B" w:rsidRDefault="0088062B" w:rsidP="0088062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8062B" w:rsidRDefault="0088062B" w:rsidP="0088062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F432D">
        <w:rPr>
          <w:rFonts w:ascii="Arial" w:hAnsi="Arial" w:cs="Arial"/>
          <w:b/>
          <w:bCs/>
          <w:color w:val="222222"/>
        </w:rPr>
        <w:t>Declaramos</w:t>
      </w:r>
      <w:r w:rsidRPr="009F432D">
        <w:rPr>
          <w:rFonts w:ascii="Arial" w:hAnsi="Arial" w:cs="Arial"/>
          <w:color w:val="222222"/>
        </w:rPr>
        <w:t>, para os devidos fins, que </w:t>
      </w:r>
      <w:r w:rsidRPr="009F432D">
        <w:rPr>
          <w:rFonts w:ascii="Arial" w:hAnsi="Arial" w:cs="Arial"/>
          <w:color w:val="FF0000"/>
        </w:rPr>
        <w:t>(NOME COMPLETO, RG, CPF,) </w:t>
      </w:r>
      <w:r w:rsidRPr="009F432D">
        <w:rPr>
          <w:rFonts w:ascii="Arial" w:hAnsi="Arial" w:cs="Arial"/>
          <w:color w:val="222222"/>
        </w:rPr>
        <w:t>portador da Carteira de Trabalho e Previdência Social/CTPS nº ..........., série......, é empregado desta empresa </w:t>
      </w:r>
      <w:r w:rsidRPr="009F432D">
        <w:rPr>
          <w:rFonts w:ascii="Arial" w:hAnsi="Arial" w:cs="Arial"/>
          <w:color w:val="FF0000"/>
        </w:rPr>
        <w:t>(NOME da empresa),  </w:t>
      </w:r>
      <w:r w:rsidRPr="009F432D">
        <w:rPr>
          <w:rFonts w:ascii="Arial" w:hAnsi="Arial" w:cs="Arial"/>
          <w:color w:val="000000"/>
        </w:rPr>
        <w:t>CNPJ </w:t>
      </w:r>
      <w:r w:rsidRPr="009F432D">
        <w:rPr>
          <w:rFonts w:ascii="Arial" w:hAnsi="Arial" w:cs="Arial"/>
          <w:color w:val="FF0000"/>
        </w:rPr>
        <w:t>número,</w:t>
      </w:r>
      <w:r w:rsidRPr="009F432D">
        <w:rPr>
          <w:rFonts w:ascii="Arial" w:hAnsi="Arial" w:cs="Arial"/>
          <w:color w:val="000000"/>
        </w:rPr>
        <w:t> </w:t>
      </w:r>
      <w:r w:rsidRPr="009F432D">
        <w:rPr>
          <w:rFonts w:ascii="Arial" w:hAnsi="Arial" w:cs="Arial"/>
          <w:color w:val="222222"/>
        </w:rPr>
        <w:t xml:space="preserve"> admitido </w:t>
      </w:r>
      <w:proofErr w:type="spellStart"/>
      <w:r w:rsidRPr="009F432D">
        <w:rPr>
          <w:rFonts w:ascii="Arial" w:hAnsi="Arial" w:cs="Arial"/>
          <w:color w:val="222222"/>
        </w:rPr>
        <w:t>em</w:t>
      </w:r>
      <w:proofErr w:type="spellEnd"/>
      <w:r w:rsidRPr="009F432D">
        <w:rPr>
          <w:rFonts w:ascii="Arial" w:hAnsi="Arial" w:cs="Arial"/>
          <w:color w:val="222222"/>
        </w:rPr>
        <w:t>  ......../......./........, exercendo a função de .................................,  </w:t>
      </w:r>
      <w:r w:rsidRPr="009F432D">
        <w:rPr>
          <w:rFonts w:ascii="Arial" w:hAnsi="Arial" w:cs="Arial"/>
          <w:color w:val="FF0000"/>
        </w:rPr>
        <w:t>horário de trabalho</w:t>
      </w:r>
      <w:r w:rsidRPr="009F432D">
        <w:rPr>
          <w:rFonts w:ascii="Arial" w:hAnsi="Arial" w:cs="Arial"/>
          <w:color w:val="222222"/>
        </w:rPr>
        <w:t xml:space="preserve"> (ex. de segunda a sexta, das  </w:t>
      </w:r>
      <w:proofErr w:type="spellStart"/>
      <w:r w:rsidRPr="009F432D">
        <w:rPr>
          <w:rFonts w:ascii="Arial" w:hAnsi="Arial" w:cs="Arial"/>
          <w:color w:val="222222"/>
        </w:rPr>
        <w:t>xx</w:t>
      </w:r>
      <w:proofErr w:type="spellEnd"/>
      <w:r w:rsidRPr="009F432D">
        <w:rPr>
          <w:rFonts w:ascii="Arial" w:hAnsi="Arial" w:cs="Arial"/>
          <w:color w:val="222222"/>
        </w:rPr>
        <w:t xml:space="preserve"> horas às </w:t>
      </w:r>
      <w:proofErr w:type="spellStart"/>
      <w:r w:rsidRPr="009F432D">
        <w:rPr>
          <w:rFonts w:ascii="Arial" w:hAnsi="Arial" w:cs="Arial"/>
          <w:color w:val="222222"/>
        </w:rPr>
        <w:t>xx</w:t>
      </w:r>
      <w:proofErr w:type="spellEnd"/>
      <w:r w:rsidRPr="009F432D">
        <w:rPr>
          <w:rFonts w:ascii="Arial" w:hAnsi="Arial" w:cs="Arial"/>
          <w:color w:val="222222"/>
        </w:rPr>
        <w:t xml:space="preserve"> horas), num total de </w:t>
      </w:r>
      <w:proofErr w:type="spellStart"/>
      <w:r w:rsidRPr="009F432D">
        <w:rPr>
          <w:rFonts w:ascii="Arial" w:hAnsi="Arial" w:cs="Arial"/>
          <w:color w:val="FF0000"/>
        </w:rPr>
        <w:t>xxx</w:t>
      </w:r>
      <w:proofErr w:type="spellEnd"/>
      <w:r w:rsidRPr="009F432D">
        <w:rPr>
          <w:rFonts w:ascii="Arial" w:hAnsi="Arial" w:cs="Arial"/>
          <w:color w:val="222222"/>
        </w:rPr>
        <w:t> horas semanais, até a presente data, realizando as seguintes atividades:</w:t>
      </w: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  <w:r w:rsidRPr="009F432D">
        <w:rPr>
          <w:rFonts w:ascii="Arial" w:hAnsi="Arial" w:cs="Arial"/>
          <w:color w:val="222222"/>
        </w:rPr>
        <w:t> </w:t>
      </w:r>
      <w:r w:rsidRPr="009F432D">
        <w:rPr>
          <w:rFonts w:ascii="Arial" w:hAnsi="Arial" w:cs="Arial"/>
          <w:color w:val="FF0000"/>
        </w:rPr>
        <w:t>descrever as atividades desempenhadas</w:t>
      </w: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9F432D">
        <w:rPr>
          <w:rFonts w:ascii="Arial" w:hAnsi="Arial" w:cs="Arial"/>
          <w:color w:val="222222"/>
        </w:rPr>
        <w:t>  </w:t>
      </w: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9F432D">
        <w:rPr>
          <w:rFonts w:ascii="Arial" w:hAnsi="Arial" w:cs="Arial"/>
          <w:color w:val="000000"/>
        </w:rPr>
        <w:t>Local e data.</w:t>
      </w:r>
    </w:p>
    <w:p w:rsidR="0088062B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9F432D" w:rsidRPr="009F432D" w:rsidRDefault="009F432D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9F432D">
        <w:rPr>
          <w:rFonts w:ascii="Arial" w:hAnsi="Arial" w:cs="Arial"/>
          <w:color w:val="000000"/>
        </w:rPr>
        <w:t>ASSINATURA</w:t>
      </w: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9F432D">
        <w:rPr>
          <w:rFonts w:ascii="Arial" w:hAnsi="Arial" w:cs="Arial"/>
          <w:color w:val="000000"/>
        </w:rPr>
        <w:t>(Nome, Carimbo e Cargo de quem assina a </w:t>
      </w:r>
      <w:r w:rsidRPr="009F432D">
        <w:rPr>
          <w:rStyle w:val="il"/>
          <w:rFonts w:ascii="Arial" w:hAnsi="Arial" w:cs="Arial"/>
          <w:color w:val="000000"/>
        </w:rPr>
        <w:t>declaração</w:t>
      </w:r>
      <w:r w:rsidRPr="009F432D">
        <w:rPr>
          <w:rFonts w:ascii="Arial" w:hAnsi="Arial" w:cs="Arial"/>
          <w:color w:val="000000"/>
        </w:rPr>
        <w:t>)</w:t>
      </w:r>
    </w:p>
    <w:p w:rsidR="0088062B" w:rsidRPr="009F432D" w:rsidRDefault="0088062B" w:rsidP="009F43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60B74" w:rsidRPr="009F432D" w:rsidRDefault="00A60B74" w:rsidP="009F432D">
      <w:pPr>
        <w:jc w:val="both"/>
        <w:rPr>
          <w:sz w:val="24"/>
          <w:szCs w:val="24"/>
        </w:rPr>
      </w:pPr>
    </w:p>
    <w:p w:rsidR="00A60B74" w:rsidRDefault="00A60B74">
      <w:pPr>
        <w:pStyle w:val="Cabealho"/>
        <w:tabs>
          <w:tab w:val="clear" w:pos="4419"/>
          <w:tab w:val="clear" w:pos="8838"/>
        </w:tabs>
        <w:ind w:left="-170" w:right="-1036"/>
        <w:jc w:val="both"/>
        <w:rPr>
          <w:rFonts w:ascii="Arial" w:hAnsi="Arial" w:cs="Arial"/>
          <w:color w:val="FF0000"/>
        </w:rPr>
      </w:pPr>
    </w:p>
    <w:p w:rsidR="00A60B74" w:rsidRDefault="00A60B74"/>
    <w:p w:rsidR="00A60B74" w:rsidRDefault="00A60B74"/>
    <w:p w:rsidR="00A60B74" w:rsidRDefault="00A60B74"/>
    <w:sectPr w:rsidR="00A60B74">
      <w:pgSz w:w="11906" w:h="16838"/>
      <w:pgMar w:top="1441" w:right="1725" w:bottom="1441" w:left="1725" w:header="720" w:footer="720" w:gutter="0"/>
      <w:pgBorders>
        <w:top w:val="double" w:sz="1" w:space="31" w:color="000000"/>
        <w:left w:val="double" w:sz="1" w:space="31" w:color="000000"/>
        <w:bottom w:val="double" w:sz="1" w:space="31" w:color="000000"/>
        <w:right w:val="double" w:sz="1" w:space="3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373"/>
    <w:rsid w:val="0088062B"/>
    <w:rsid w:val="009F432D"/>
    <w:rsid w:val="00A60B74"/>
    <w:rsid w:val="00AB3928"/>
    <w:rsid w:val="00D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1A63F"/>
  <w15:chartTrackingRefBased/>
  <w15:docId w15:val="{3DAAC312-2770-402C-859E-11556909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62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rsid w:val="0088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CEFETSP</dc:creator>
  <cp:keywords/>
  <cp:lastModifiedBy>Nadir Barbosa da Silva dos Santos</cp:lastModifiedBy>
  <cp:revision>2</cp:revision>
  <cp:lastPrinted>2012-10-17T19:57:00Z</cp:lastPrinted>
  <dcterms:created xsi:type="dcterms:W3CDTF">2022-07-07T14:47:00Z</dcterms:created>
  <dcterms:modified xsi:type="dcterms:W3CDTF">2022-07-07T14:47:00Z</dcterms:modified>
</cp:coreProperties>
</file>