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453A" w14:textId="77777777" w:rsidR="000C790C" w:rsidRPr="00A63F1B" w:rsidRDefault="000C790C" w:rsidP="000C790C">
      <w:pPr>
        <w:autoSpaceDE w:val="0"/>
        <w:adjustRightInd w:val="0"/>
        <w:jc w:val="center"/>
        <w:rPr>
          <w:rFonts w:cstheme="minorHAnsi"/>
          <w:b/>
        </w:rPr>
      </w:pPr>
      <w:r w:rsidRPr="00A63F1B">
        <w:rPr>
          <w:rFonts w:cstheme="minorHAnsi"/>
          <w:b/>
        </w:rPr>
        <w:t>ANEXO X</w:t>
      </w:r>
    </w:p>
    <w:p w14:paraId="3C8674A6" w14:textId="77777777" w:rsidR="000C790C" w:rsidRPr="00A63F1B" w:rsidRDefault="000C790C" w:rsidP="000C790C">
      <w:pPr>
        <w:autoSpaceDE w:val="0"/>
        <w:adjustRightInd w:val="0"/>
        <w:jc w:val="center"/>
        <w:rPr>
          <w:rFonts w:cstheme="minorHAnsi"/>
          <w:b/>
        </w:rPr>
      </w:pPr>
      <w:r w:rsidRPr="00A63F1B">
        <w:rPr>
          <w:rFonts w:cstheme="minorHAnsi"/>
          <w:b/>
        </w:rPr>
        <w:t>DECLARAÇÃO DE PENSÃO ALIMENTÍCIA</w:t>
      </w:r>
    </w:p>
    <w:p w14:paraId="0D35CF16" w14:textId="77777777" w:rsidR="000C790C" w:rsidRPr="00A63F1B" w:rsidRDefault="000C790C" w:rsidP="000C790C">
      <w:pPr>
        <w:autoSpaceDE w:val="0"/>
        <w:adjustRightInd w:val="0"/>
        <w:jc w:val="both"/>
        <w:rPr>
          <w:rFonts w:cstheme="minorHAnsi"/>
          <w:b/>
        </w:rPr>
      </w:pPr>
    </w:p>
    <w:p w14:paraId="64563D1B" w14:textId="20854051" w:rsidR="000C790C" w:rsidRPr="00A63F1B" w:rsidRDefault="000C790C" w:rsidP="000C790C">
      <w:pPr>
        <w:spacing w:line="360" w:lineRule="auto"/>
        <w:jc w:val="both"/>
        <w:rPr>
          <w:rFonts w:cstheme="minorHAnsi"/>
        </w:rPr>
      </w:pPr>
      <w:r w:rsidRPr="00A63F1B">
        <w:rPr>
          <w:rFonts w:cstheme="minorHAnsi"/>
        </w:rPr>
        <w:t>Eu</w:t>
      </w:r>
      <w:r>
        <w:rPr>
          <w:rFonts w:cstheme="minorHAnsi"/>
        </w:rPr>
        <w:t>______________</w:t>
      </w:r>
      <w:r w:rsidRPr="00A63F1B">
        <w:rPr>
          <w:rFonts w:cstheme="minorHAnsi"/>
        </w:rPr>
        <w:t>_______________________________</w:t>
      </w:r>
      <w:r>
        <w:rPr>
          <w:rFonts w:cstheme="minorHAnsi"/>
        </w:rPr>
        <w:t>___</w:t>
      </w:r>
      <w:r w:rsidRPr="00A63F1B">
        <w:rPr>
          <w:rFonts w:cstheme="minorHAnsi"/>
        </w:rPr>
        <w:t>__________________________________, RG____________________________, CPF __________________________, DECLARO, sob as penas da lei, que:</w:t>
      </w:r>
    </w:p>
    <w:p w14:paraId="5B7324E6" w14:textId="77777777" w:rsidR="000C790C" w:rsidRPr="00A63F1B" w:rsidRDefault="000C790C" w:rsidP="000C790C">
      <w:pPr>
        <w:spacing w:line="360" w:lineRule="auto"/>
        <w:jc w:val="both"/>
        <w:rPr>
          <w:rFonts w:cstheme="minorHAnsi"/>
        </w:rPr>
      </w:pPr>
      <w:proofErr w:type="gramStart"/>
      <w:r w:rsidRPr="00A63F1B">
        <w:rPr>
          <w:rFonts w:cstheme="minorHAnsi"/>
        </w:rPr>
        <w:t xml:space="preserve">(  </w:t>
      </w:r>
      <w:proofErr w:type="gramEnd"/>
      <w:r w:rsidRPr="00A63F1B">
        <w:rPr>
          <w:rFonts w:cstheme="minorHAnsi"/>
        </w:rPr>
        <w:t xml:space="preserve">  ) Recebemos pensão alimentícia mensal no valor de R$ _____________ </w:t>
      </w:r>
    </w:p>
    <w:p w14:paraId="6B5B8190" w14:textId="77777777" w:rsidR="000C790C" w:rsidRPr="00A63F1B" w:rsidRDefault="000C790C" w:rsidP="000C790C">
      <w:pPr>
        <w:spacing w:line="360" w:lineRule="auto"/>
        <w:jc w:val="both"/>
        <w:rPr>
          <w:rFonts w:cstheme="minorHAnsi"/>
        </w:rPr>
      </w:pPr>
      <w:proofErr w:type="gramStart"/>
      <w:r w:rsidRPr="00A63F1B">
        <w:rPr>
          <w:rFonts w:cstheme="minorHAnsi"/>
        </w:rPr>
        <w:t>(  )</w:t>
      </w:r>
      <w:proofErr w:type="gramEnd"/>
      <w:r w:rsidRPr="00A63F1B">
        <w:rPr>
          <w:rFonts w:cstheme="minorHAnsi"/>
        </w:rPr>
        <w:t xml:space="preserve"> </w:t>
      </w:r>
      <w:r w:rsidRPr="00A63F1B">
        <w:rPr>
          <w:rFonts w:cstheme="minorHAnsi"/>
          <w:bCs/>
        </w:rPr>
        <w:t>NÃO recebemos</w:t>
      </w:r>
      <w:r w:rsidRPr="00A63F1B">
        <w:rPr>
          <w:rFonts w:cstheme="minorHAnsi"/>
        </w:rPr>
        <w:t xml:space="preserve"> pensão alimentícia.</w:t>
      </w:r>
    </w:p>
    <w:p w14:paraId="308674BD" w14:textId="77777777" w:rsidR="000C790C" w:rsidRPr="00A63F1B" w:rsidRDefault="000C790C" w:rsidP="000C790C">
      <w:pPr>
        <w:spacing w:line="360" w:lineRule="auto"/>
        <w:ind w:right="-285"/>
        <w:jc w:val="both"/>
        <w:rPr>
          <w:rFonts w:cstheme="minorHAnsi"/>
        </w:rPr>
      </w:pPr>
    </w:p>
    <w:p w14:paraId="31394137" w14:textId="77777777" w:rsidR="000C790C" w:rsidRPr="00A63F1B" w:rsidRDefault="000C790C" w:rsidP="000C790C">
      <w:pPr>
        <w:spacing w:line="360" w:lineRule="auto"/>
        <w:ind w:right="-285"/>
        <w:jc w:val="both"/>
        <w:rPr>
          <w:rFonts w:cstheme="minorHAnsi"/>
        </w:rPr>
      </w:pPr>
      <w:r w:rsidRPr="00A63F1B">
        <w:rPr>
          <w:rFonts w:cstheme="minorHAnsi"/>
        </w:rPr>
        <w:t>Dependentes da Pensão:</w:t>
      </w:r>
    </w:p>
    <w:p w14:paraId="7C87AA8D" w14:textId="77777777" w:rsidR="000C790C" w:rsidRPr="00A63F1B" w:rsidRDefault="000C790C" w:rsidP="000C790C">
      <w:pPr>
        <w:spacing w:line="360" w:lineRule="auto"/>
        <w:jc w:val="both"/>
        <w:rPr>
          <w:rFonts w:cstheme="minorHAnsi"/>
        </w:rPr>
      </w:pPr>
      <w:r w:rsidRPr="00A63F1B">
        <w:rPr>
          <w:rFonts w:cstheme="minorHAnsi"/>
        </w:rPr>
        <w:t>___________________________________________________________________________________________________________________________________</w:t>
      </w:r>
      <w:r>
        <w:rPr>
          <w:rFonts w:cstheme="minorHAnsi"/>
        </w:rPr>
        <w:t>______________________</w:t>
      </w:r>
      <w:r w:rsidRPr="00A63F1B">
        <w:rPr>
          <w:rFonts w:cstheme="minorHAnsi"/>
        </w:rPr>
        <w:t>_________</w:t>
      </w:r>
    </w:p>
    <w:p w14:paraId="7BA6DFAD" w14:textId="77777777" w:rsidR="000C790C" w:rsidRPr="00A63F1B" w:rsidRDefault="000C790C" w:rsidP="000C790C">
      <w:pPr>
        <w:jc w:val="both"/>
        <w:rPr>
          <w:rFonts w:cstheme="minorHAnsi"/>
          <w:b/>
          <w:lang w:eastAsia="pt-BR"/>
        </w:rPr>
      </w:pPr>
    </w:p>
    <w:p w14:paraId="4BDFE4CF" w14:textId="77777777" w:rsidR="000C790C" w:rsidRPr="00A63F1B" w:rsidRDefault="000C790C" w:rsidP="000C790C">
      <w:pPr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 xml:space="preserve">Declaro também estar ciente das penalidades legais* a que estou sujeito(a): </w:t>
      </w:r>
    </w:p>
    <w:p w14:paraId="470AD606" w14:textId="77777777" w:rsidR="000C790C" w:rsidRPr="00CF430E" w:rsidRDefault="000C790C" w:rsidP="000C790C">
      <w:pPr>
        <w:pStyle w:val="Contedodatabela"/>
        <w:ind w:left="660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430E">
        <w:rPr>
          <w:rFonts w:asciiTheme="minorHAnsi" w:hAnsiTheme="minorHAnsi" w:cstheme="minorHAnsi"/>
          <w:b/>
          <w:bCs/>
          <w:sz w:val="22"/>
          <w:szCs w:val="22"/>
        </w:rPr>
        <w:t>*Código Penal – FALSIDADE IDEOLÓGICA</w:t>
      </w:r>
    </w:p>
    <w:p w14:paraId="05C17C26" w14:textId="77777777" w:rsidR="000C790C" w:rsidRPr="00CF430E" w:rsidRDefault="000C790C" w:rsidP="000C790C">
      <w:pPr>
        <w:pStyle w:val="Contedodatabela"/>
        <w:ind w:left="660" w:right="-1"/>
        <w:jc w:val="both"/>
        <w:rPr>
          <w:rFonts w:asciiTheme="minorHAnsi" w:hAnsiTheme="minorHAnsi" w:cstheme="minorHAnsi"/>
          <w:sz w:val="22"/>
          <w:szCs w:val="22"/>
        </w:rPr>
      </w:pPr>
      <w:r w:rsidRPr="00CF430E">
        <w:rPr>
          <w:rFonts w:asciiTheme="minorHAnsi" w:hAnsiTheme="minorHAnsi" w:cstheme="minorHAnsi"/>
          <w:b/>
          <w:bCs/>
          <w:sz w:val="22"/>
          <w:szCs w:val="22"/>
        </w:rPr>
        <w:t>Artigo 299</w:t>
      </w:r>
      <w:r w:rsidRPr="00CF430E">
        <w:rPr>
          <w:rFonts w:asciiTheme="minorHAnsi" w:hAnsiTheme="minorHAnsi" w:cstheme="minorHAnsi"/>
          <w:sz w:val="22"/>
          <w:szCs w:val="22"/>
        </w:rPr>
        <w:t>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AC47AB8" w14:textId="77777777" w:rsidR="000C790C" w:rsidRDefault="000C790C" w:rsidP="000C790C">
      <w:pPr>
        <w:pStyle w:val="Contedodatabela"/>
        <w:ind w:left="660" w:right="-1"/>
        <w:jc w:val="both"/>
        <w:rPr>
          <w:rFonts w:asciiTheme="minorHAnsi" w:hAnsiTheme="minorHAnsi" w:cstheme="minorHAnsi"/>
          <w:sz w:val="22"/>
          <w:szCs w:val="22"/>
        </w:rPr>
      </w:pPr>
      <w:r w:rsidRPr="00CF430E">
        <w:rPr>
          <w:rFonts w:asciiTheme="minorHAnsi" w:hAnsiTheme="minorHAnsi" w:cstheme="minorHAnsi"/>
          <w:b/>
          <w:bCs/>
          <w:sz w:val="22"/>
          <w:szCs w:val="22"/>
        </w:rPr>
        <w:t>Pena</w:t>
      </w:r>
      <w:r w:rsidRPr="00CF430E">
        <w:rPr>
          <w:rFonts w:asciiTheme="minorHAnsi" w:hAnsiTheme="minorHAnsi" w:cstheme="minorHAnsi"/>
          <w:sz w:val="22"/>
          <w:szCs w:val="22"/>
        </w:rPr>
        <w:t>: Reclusão, de um a cinco anos, e multa, se o documento é público, e reclusão de um a três anos, e multa, se o documento é particular.</w:t>
      </w:r>
    </w:p>
    <w:p w14:paraId="0EA4D889" w14:textId="77777777" w:rsidR="000C790C" w:rsidRDefault="000C790C" w:rsidP="000C790C">
      <w:pPr>
        <w:pStyle w:val="Contedodatabela"/>
        <w:ind w:left="66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513C4A0" w14:textId="77777777" w:rsidR="000C790C" w:rsidRDefault="000C790C" w:rsidP="000C790C">
      <w:pPr>
        <w:ind w:right="-1"/>
        <w:jc w:val="center"/>
        <w:rPr>
          <w:rFonts w:eastAsia="Arial"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__________________________, ______ de _____________________ </w:t>
      </w:r>
      <w:proofErr w:type="spellStart"/>
      <w:r w:rsidRPr="00A63F1B">
        <w:rPr>
          <w:rFonts w:cstheme="minorHAnsi"/>
          <w:lang w:eastAsia="pt-BR"/>
        </w:rPr>
        <w:t>de</w:t>
      </w:r>
      <w:proofErr w:type="spellEnd"/>
      <w:r w:rsidRPr="00A63F1B">
        <w:rPr>
          <w:rFonts w:eastAsia="Arial" w:cstheme="minorHAnsi"/>
          <w:lang w:eastAsia="pt-BR"/>
        </w:rPr>
        <w:t xml:space="preserve"> 2021</w:t>
      </w:r>
    </w:p>
    <w:p w14:paraId="426B2B8E" w14:textId="77777777" w:rsidR="000C790C" w:rsidRDefault="000C790C" w:rsidP="000C790C">
      <w:pPr>
        <w:pStyle w:val="Contedodatabela"/>
        <w:ind w:left="66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472C2F9" w14:textId="77777777" w:rsidR="000C790C" w:rsidRDefault="000C790C" w:rsidP="000C790C">
      <w:pPr>
        <w:pStyle w:val="Contedodatabela"/>
        <w:ind w:right="1295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0C790C" w14:paraId="58B9CC9F" w14:textId="77777777" w:rsidTr="009F745B">
        <w:tc>
          <w:tcPr>
            <w:tcW w:w="4247" w:type="dxa"/>
          </w:tcPr>
          <w:p w14:paraId="61AEA2DF" w14:textId="77777777" w:rsidR="000C790C" w:rsidRPr="00CF430E" w:rsidRDefault="000C790C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  <w:tc>
          <w:tcPr>
            <w:tcW w:w="4247" w:type="dxa"/>
          </w:tcPr>
          <w:p w14:paraId="03AB2BBE" w14:textId="77777777" w:rsidR="000C790C" w:rsidRPr="00CF430E" w:rsidRDefault="000C790C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</w:tr>
      <w:tr w:rsidR="000C790C" w14:paraId="24C2E825" w14:textId="77777777" w:rsidTr="009F745B">
        <w:tc>
          <w:tcPr>
            <w:tcW w:w="4247" w:type="dxa"/>
          </w:tcPr>
          <w:p w14:paraId="6AEBDD3B" w14:textId="77777777" w:rsidR="000C790C" w:rsidRDefault="000C790C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F430E">
              <w:rPr>
                <w:rFonts w:cstheme="minorHAnsi"/>
              </w:rPr>
              <w:t>Assinatura do(a) estudante</w:t>
            </w:r>
          </w:p>
        </w:tc>
        <w:tc>
          <w:tcPr>
            <w:tcW w:w="4247" w:type="dxa"/>
          </w:tcPr>
          <w:p w14:paraId="759308BB" w14:textId="77777777" w:rsidR="000C790C" w:rsidRDefault="000C790C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F430E">
              <w:rPr>
                <w:rFonts w:cstheme="minorHAnsi"/>
              </w:rPr>
              <w:t>Assinatura do pai ou responsável</w:t>
            </w:r>
          </w:p>
        </w:tc>
      </w:tr>
    </w:tbl>
    <w:p w14:paraId="645090CE" w14:textId="77777777" w:rsidR="000C790C" w:rsidRPr="00A63F1B" w:rsidRDefault="000C790C" w:rsidP="000C790C">
      <w:pPr>
        <w:pStyle w:val="Contedodatabela"/>
        <w:ind w:right="1295"/>
        <w:jc w:val="center"/>
        <w:rPr>
          <w:rFonts w:asciiTheme="minorHAnsi" w:hAnsiTheme="minorHAnsi" w:cstheme="minorHAnsi"/>
          <w:sz w:val="22"/>
          <w:szCs w:val="22"/>
        </w:rPr>
      </w:pPr>
    </w:p>
    <w:p w14:paraId="3DEB77C5" w14:textId="77777777" w:rsidR="000C790C" w:rsidRDefault="000C790C"/>
    <w:p w14:paraId="23161BD4" w14:textId="77777777" w:rsidR="005A1708" w:rsidRPr="006107BC" w:rsidRDefault="005A1708">
      <w:pPr>
        <w:suppressLineNumbers/>
        <w:jc w:val="both"/>
        <w:textAlignment w:val="baseline"/>
        <w:rPr>
          <w:b/>
          <w:bCs/>
          <w:sz w:val="24"/>
          <w:szCs w:val="24"/>
        </w:rPr>
      </w:pPr>
    </w:p>
    <w:sectPr w:rsidR="005A1708" w:rsidRPr="006107BC" w:rsidSect="001F4435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03349" w14:textId="77777777" w:rsidR="00D93B63" w:rsidRDefault="00D93B63" w:rsidP="000D7937">
      <w:r>
        <w:separator/>
      </w:r>
    </w:p>
  </w:endnote>
  <w:endnote w:type="continuationSeparator" w:id="0">
    <w:p w14:paraId="32786773" w14:textId="77777777" w:rsidR="00D93B63" w:rsidRDefault="00D93B63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8FF8" w14:textId="77777777" w:rsidR="00D93B63" w:rsidRDefault="00D93B63" w:rsidP="000D7937">
      <w:r>
        <w:separator/>
      </w:r>
    </w:p>
  </w:footnote>
  <w:footnote w:type="continuationSeparator" w:id="0">
    <w:p w14:paraId="3ECCDD87" w14:textId="77777777" w:rsidR="00D93B63" w:rsidRDefault="00D93B63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1F4435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435"/>
    <w:rsid w:val="001F4898"/>
    <w:rsid w:val="00201606"/>
    <w:rsid w:val="00202226"/>
    <w:rsid w:val="002174E3"/>
    <w:rsid w:val="00226625"/>
    <w:rsid w:val="00236E19"/>
    <w:rsid w:val="00242FB0"/>
    <w:rsid w:val="00244B76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63C41"/>
    <w:rsid w:val="00374E40"/>
    <w:rsid w:val="00381C21"/>
    <w:rsid w:val="00395B5E"/>
    <w:rsid w:val="003A42A8"/>
    <w:rsid w:val="003B6B7B"/>
    <w:rsid w:val="003D4EB2"/>
    <w:rsid w:val="003D721F"/>
    <w:rsid w:val="003E153D"/>
    <w:rsid w:val="003E73EB"/>
    <w:rsid w:val="003F78F5"/>
    <w:rsid w:val="00410506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416"/>
    <w:rsid w:val="00752AC5"/>
    <w:rsid w:val="00780998"/>
    <w:rsid w:val="0078145F"/>
    <w:rsid w:val="00782D84"/>
    <w:rsid w:val="00790BAB"/>
    <w:rsid w:val="007A0B97"/>
    <w:rsid w:val="007A557B"/>
    <w:rsid w:val="007A6F70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416B0"/>
    <w:rsid w:val="00850421"/>
    <w:rsid w:val="0085162E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1633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64D88"/>
    <w:rsid w:val="00D73EC4"/>
    <w:rsid w:val="00D845BA"/>
    <w:rsid w:val="00D93B63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4</cp:revision>
  <cp:lastPrinted>2021-03-08T11:49:00Z</cp:lastPrinted>
  <dcterms:created xsi:type="dcterms:W3CDTF">2021-03-08T11:53:00Z</dcterms:created>
  <dcterms:modified xsi:type="dcterms:W3CDTF">2021-03-08T12:55:00Z</dcterms:modified>
</cp:coreProperties>
</file>