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F404" w14:textId="036EFF12" w:rsidR="00850421" w:rsidRDefault="00850421" w:rsidP="007577D2">
      <w:pPr>
        <w:jc w:val="center"/>
        <w:rPr>
          <w:rFonts w:asciiTheme="minorHAnsi" w:hAnsiTheme="minorHAnsi" w:cstheme="minorHAnsi"/>
          <w:sz w:val="22"/>
          <w:szCs w:val="22"/>
        </w:rPr>
      </w:pPr>
      <w:r w:rsidRPr="00CF430E">
        <w:rPr>
          <w:rFonts w:cstheme="minorHAnsi"/>
          <w:b/>
        </w:rPr>
        <w:t>ANEXO</w:t>
      </w:r>
      <w:r w:rsidRPr="00A63F1B">
        <w:rPr>
          <w:rFonts w:asciiTheme="minorHAnsi" w:hAnsiTheme="minorHAnsi" w:cstheme="minorHAnsi"/>
          <w:sz w:val="22"/>
          <w:szCs w:val="22"/>
        </w:rPr>
        <w:t xml:space="preserve"> VII</w:t>
      </w:r>
    </w:p>
    <w:p w14:paraId="729A43CF" w14:textId="4EE48769" w:rsidR="00850421" w:rsidRDefault="00850421" w:rsidP="00B6100A">
      <w:pPr>
        <w:jc w:val="center"/>
        <w:rPr>
          <w:rFonts w:cstheme="minorHAnsi"/>
          <w:b/>
          <w:bCs/>
        </w:rPr>
      </w:pPr>
      <w:r w:rsidRPr="00395B5E">
        <w:rPr>
          <w:rFonts w:cstheme="minorHAnsi"/>
          <w:b/>
          <w:bCs/>
        </w:rPr>
        <w:t>DECLARAÇÃO DE LOCAÇÃO DE RESIDÊNCIA OU QUARTO EM RESIDÊNCIA DE TERCEIROS</w:t>
      </w:r>
    </w:p>
    <w:p w14:paraId="302B966C" w14:textId="77777777" w:rsidR="00B6100A" w:rsidRDefault="00B6100A" w:rsidP="007577D2">
      <w:pPr>
        <w:jc w:val="center"/>
        <w:rPr>
          <w:rFonts w:cstheme="minorHAnsi"/>
          <w:b/>
          <w:bCs/>
        </w:rPr>
      </w:pPr>
    </w:p>
    <w:p w14:paraId="35FB75AB" w14:textId="498E86B1" w:rsidR="0001220D" w:rsidRDefault="0001220D" w:rsidP="007577D2">
      <w:pPr>
        <w:pStyle w:val="Corpodetexto"/>
        <w:tabs>
          <w:tab w:val="left" w:pos="10007"/>
        </w:tabs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NESTE ATO, denominado(s) LOCADOR(ES) 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_____________________________________________</w:t>
      </w:r>
    </w:p>
    <w:p w14:paraId="7BD21913" w14:textId="7DE65EC3" w:rsidR="0001220D" w:rsidRPr="00395B5E" w:rsidRDefault="0001220D" w:rsidP="007577D2">
      <w:pPr>
        <w:pStyle w:val="Corpodetexto"/>
        <w:tabs>
          <w:tab w:val="left" w:pos="10007"/>
        </w:tabs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</w:t>
      </w:r>
    </w:p>
    <w:p w14:paraId="364605FF" w14:textId="52B0B064" w:rsidR="0001220D" w:rsidRDefault="0001220D" w:rsidP="007577D2">
      <w:pPr>
        <w:pStyle w:val="Corpodetexto"/>
        <w:tabs>
          <w:tab w:val="left" w:pos="3998"/>
          <w:tab w:val="left" w:pos="4848"/>
          <w:tab w:val="left" w:pos="6405"/>
          <w:tab w:val="left" w:pos="8717"/>
          <w:tab w:val="left" w:pos="9055"/>
          <w:tab w:val="left" w:pos="9529"/>
          <w:tab w:val="left" w:pos="10007"/>
          <w:tab w:val="left" w:pos="10197"/>
        </w:tabs>
        <w:spacing w:before="139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Nacionalidade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profissão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           Estado Civil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_______________________________________,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CP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F____________________________, 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RG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__________________, residente e domiciliado na rua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</w:t>
      </w:r>
    </w:p>
    <w:p w14:paraId="0ADDEBD4" w14:textId="544AF14D" w:rsidR="0001220D" w:rsidRPr="00395B5E" w:rsidRDefault="0001220D" w:rsidP="007577D2">
      <w:pPr>
        <w:pStyle w:val="Corpodetexto"/>
        <w:tabs>
          <w:tab w:val="left" w:pos="3998"/>
          <w:tab w:val="left" w:pos="4848"/>
          <w:tab w:val="left" w:pos="6405"/>
          <w:tab w:val="left" w:pos="8717"/>
          <w:tab w:val="left" w:pos="9055"/>
          <w:tab w:val="left" w:pos="9529"/>
          <w:tab w:val="left" w:pos="10007"/>
          <w:tab w:val="left" w:pos="10197"/>
        </w:tabs>
        <w:spacing w:before="139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_________________________________________  n.º__________   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,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Bairro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Cidade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CEP  ___________, Estado ______________________, Telefone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___________________________.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ab/>
        <w:t xml:space="preserve">                             .</w:t>
      </w:r>
    </w:p>
    <w:p w14:paraId="7EACDB29" w14:textId="689A5882" w:rsidR="0001220D" w:rsidRDefault="0001220D" w:rsidP="007577D2">
      <w:pPr>
        <w:pStyle w:val="Corpodetexto"/>
        <w:tabs>
          <w:tab w:val="left" w:pos="10007"/>
        </w:tabs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DE OUTRO LADO, denominado(s) LOCATÁRIO(ES) 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_______________________________________</w:t>
      </w:r>
    </w:p>
    <w:p w14:paraId="04425DB4" w14:textId="53931080" w:rsidR="0001220D" w:rsidRPr="00395B5E" w:rsidRDefault="0001220D" w:rsidP="007577D2">
      <w:pPr>
        <w:pStyle w:val="Corpodetexto"/>
        <w:tabs>
          <w:tab w:val="left" w:pos="10007"/>
        </w:tabs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____________________________________________________________________________________,</w:t>
      </w:r>
    </w:p>
    <w:p w14:paraId="31835AB9" w14:textId="77777777" w:rsidR="0001220D" w:rsidRDefault="0001220D" w:rsidP="007577D2">
      <w:pPr>
        <w:pStyle w:val="Corpodetexto"/>
        <w:tabs>
          <w:tab w:val="left" w:pos="3998"/>
          <w:tab w:val="left" w:pos="4848"/>
          <w:tab w:val="left" w:pos="6405"/>
          <w:tab w:val="left" w:pos="8717"/>
          <w:tab w:val="left" w:pos="9055"/>
          <w:tab w:val="left" w:pos="9529"/>
          <w:tab w:val="left" w:pos="10007"/>
          <w:tab w:val="left" w:pos="10197"/>
        </w:tabs>
        <w:spacing w:before="139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Nacionalidade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profissão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           Estado Civil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_______________________________________,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CP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F____________________________, 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RG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__________________, residente e domiciliado na rua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</w:t>
      </w:r>
    </w:p>
    <w:p w14:paraId="173C2774" w14:textId="77777777" w:rsidR="0001220D" w:rsidRPr="00395B5E" w:rsidRDefault="0001220D" w:rsidP="007577D2">
      <w:pPr>
        <w:pStyle w:val="Corpodetexto"/>
        <w:tabs>
          <w:tab w:val="left" w:pos="3998"/>
          <w:tab w:val="left" w:pos="4848"/>
          <w:tab w:val="left" w:pos="6405"/>
          <w:tab w:val="left" w:pos="8717"/>
          <w:tab w:val="left" w:pos="9055"/>
          <w:tab w:val="left" w:pos="9529"/>
          <w:tab w:val="left" w:pos="10007"/>
          <w:tab w:val="left" w:pos="10197"/>
        </w:tabs>
        <w:spacing w:before="139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_________________________________________  n.º__________   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,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Bairro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Cidade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</w:t>
      </w:r>
      <w:proofErr w:type="gramStart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CEP  _</w:t>
      </w:r>
      <w:proofErr w:type="gramEnd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__________, Estado ______________________, Telefone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___________________________.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ab/>
        <w:t xml:space="preserve">                             .</w:t>
      </w:r>
    </w:p>
    <w:p w14:paraId="2C6F3C7C" w14:textId="4C0770E4" w:rsidR="0001220D" w:rsidRDefault="0001220D" w:rsidP="007577D2">
      <w:pPr>
        <w:pStyle w:val="Corpodetexto"/>
        <w:tabs>
          <w:tab w:val="left" w:pos="9814"/>
        </w:tabs>
        <w:spacing w:before="137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O imóvel de propriedade do LOCADOR OU LOCADO POR ELE, situa-se à Av./Rua: 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</w:t>
      </w:r>
    </w:p>
    <w:p w14:paraId="7CF49A68" w14:textId="65A8FF06" w:rsidR="0001220D" w:rsidRDefault="0001220D" w:rsidP="007577D2">
      <w:pPr>
        <w:pStyle w:val="Corpodetexto"/>
        <w:tabs>
          <w:tab w:val="left" w:pos="9814"/>
        </w:tabs>
        <w:spacing w:before="137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__________________________________________________________________________, n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º________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,</w:t>
      </w:r>
    </w:p>
    <w:p w14:paraId="3F1E0985" w14:textId="632E5E17" w:rsidR="0001220D" w:rsidRPr="00395B5E" w:rsidRDefault="0001220D" w:rsidP="007577D2">
      <w:pPr>
        <w:pStyle w:val="Corpodetexto"/>
        <w:tabs>
          <w:tab w:val="left" w:pos="9814"/>
        </w:tabs>
        <w:spacing w:before="137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Bairro_______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________, Cidade/Estado_____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</w:t>
      </w:r>
      <w:proofErr w:type="gramStart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_,  CEP</w:t>
      </w:r>
      <w:proofErr w:type="gramEnd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________.</w:t>
      </w:r>
    </w:p>
    <w:p w14:paraId="7E601ADD" w14:textId="2AD1E8F5" w:rsidR="0001220D" w:rsidRPr="00395B5E" w:rsidRDefault="0001220D" w:rsidP="007577D2">
      <w:pPr>
        <w:pStyle w:val="Corpodetexto"/>
        <w:tabs>
          <w:tab w:val="left" w:pos="2582"/>
          <w:tab w:val="left" w:pos="3840"/>
          <w:tab w:val="left" w:pos="5409"/>
          <w:tab w:val="left" w:pos="6398"/>
          <w:tab w:val="left" w:pos="7490"/>
          <w:tab w:val="left" w:pos="8537"/>
          <w:tab w:val="left" w:pos="10244"/>
        </w:tabs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O PRAZO da locação do imóvel mencionado acima terá validade 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meses, iniciando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no dia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____</w:t>
      </w:r>
      <w:proofErr w:type="gramStart"/>
      <w:r>
        <w:rPr>
          <w:rFonts w:eastAsia="Times New Roman" w:cstheme="minorHAnsi"/>
          <w:kern w:val="0"/>
          <w:sz w:val="20"/>
          <w:szCs w:val="20"/>
          <w:lang w:eastAsia="ar-SA" w:bidi="ar-SA"/>
        </w:rPr>
        <w:t>_,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  </w:t>
      </w:r>
      <w:proofErr w:type="gramEnd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          do mês 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_________________________,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no ano de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_________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e terminando no dia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_____,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do mês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______________________ 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no ano de </w:t>
      </w:r>
      <w:r>
        <w:rPr>
          <w:rFonts w:eastAsia="Times New Roman" w:cstheme="minorHAnsi"/>
          <w:kern w:val="0"/>
          <w:sz w:val="20"/>
          <w:szCs w:val="20"/>
          <w:lang w:eastAsia="ar-SA" w:bidi="ar-SA"/>
        </w:rPr>
        <w:t>________.</w:t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ab/>
      </w: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ab/>
        <w:t>.</w:t>
      </w:r>
    </w:p>
    <w:p w14:paraId="47F39189" w14:textId="77777777" w:rsidR="0001220D" w:rsidRPr="00395B5E" w:rsidRDefault="0001220D" w:rsidP="007577D2">
      <w:pPr>
        <w:pStyle w:val="Corpodetexto"/>
        <w:tabs>
          <w:tab w:val="left" w:pos="3534"/>
          <w:tab w:val="left" w:pos="5111"/>
          <w:tab w:val="left" w:pos="6171"/>
          <w:tab w:val="left" w:pos="6957"/>
          <w:tab w:val="left" w:pos="7601"/>
          <w:tab w:val="left" w:pos="8765"/>
          <w:tab w:val="left" w:pos="10249"/>
        </w:tabs>
        <w:spacing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ar-SA" w:bidi="ar-SA"/>
        </w:rPr>
      </w:pPr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A presente LOCAÇÃO destina-se ao uso do imóvel somente para fins residenciais. O LOCATÁRIO pagará o valor de R$ _________________________, que inclui </w:t>
      </w:r>
      <w:proofErr w:type="gramStart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>(  )</w:t>
      </w:r>
      <w:proofErr w:type="gramEnd"/>
      <w:r w:rsidRPr="00395B5E">
        <w:rPr>
          <w:rFonts w:eastAsia="Times New Roman" w:cstheme="minorHAnsi"/>
          <w:kern w:val="0"/>
          <w:sz w:val="20"/>
          <w:szCs w:val="20"/>
          <w:lang w:eastAsia="ar-SA" w:bidi="ar-SA"/>
        </w:rPr>
        <w:t xml:space="preserve"> aluguel, (  ) água, (  ) energia, (  ) internet,  (  ) outro, a ser efetuado diretamente ao LOCADOR ou depósito em conta bancária.</w:t>
      </w:r>
    </w:p>
    <w:p w14:paraId="5BFDCBEC" w14:textId="0D870530" w:rsidR="0001220D" w:rsidRDefault="0001220D" w:rsidP="0001220D">
      <w:pPr>
        <w:spacing w:after="160" w:line="259" w:lineRule="auto"/>
        <w:jc w:val="both"/>
        <w:rPr>
          <w:rFonts w:cstheme="minorHAnsi"/>
        </w:rPr>
      </w:pPr>
      <w:r w:rsidRPr="00395B5E">
        <w:rPr>
          <w:rFonts w:cstheme="minorHAnsi"/>
        </w:rPr>
        <w:t>Por ser esta fiel expressão da verdade, assino apresente declaração, ciente de que a falsidade das informações acima está sujeita às penalidades legais previstas no Artigo 299 do Código Penal, como também implicará na devolução do dinheiro à União.</w:t>
      </w:r>
    </w:p>
    <w:p w14:paraId="6D1E0D60" w14:textId="77777777" w:rsidR="000C790C" w:rsidRDefault="000C790C" w:rsidP="000C790C">
      <w:pPr>
        <w:ind w:right="-1"/>
        <w:jc w:val="center"/>
        <w:rPr>
          <w:rFonts w:eastAsia="Arial"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__________________________, ______ de 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</w:p>
    <w:p w14:paraId="5E47B2E4" w14:textId="77777777" w:rsidR="00471E52" w:rsidRDefault="00471E52" w:rsidP="007577D2">
      <w:pPr>
        <w:spacing w:after="160" w:line="259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zh-CN" w:bidi="hi-I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71E52" w:rsidRPr="00CF430E" w14:paraId="0960AAA2" w14:textId="77777777" w:rsidTr="009F745B">
        <w:tc>
          <w:tcPr>
            <w:tcW w:w="4247" w:type="dxa"/>
          </w:tcPr>
          <w:p w14:paraId="41A4E572" w14:textId="77777777" w:rsidR="00471E52" w:rsidRPr="00CF430E" w:rsidRDefault="00471E52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  <w:tc>
          <w:tcPr>
            <w:tcW w:w="4247" w:type="dxa"/>
          </w:tcPr>
          <w:p w14:paraId="6E0322F3" w14:textId="77777777" w:rsidR="00471E52" w:rsidRPr="00CF430E" w:rsidRDefault="00471E52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</w:tc>
      </w:tr>
      <w:tr w:rsidR="00471E52" w14:paraId="3EA6E7D4" w14:textId="77777777" w:rsidTr="009F745B">
        <w:tc>
          <w:tcPr>
            <w:tcW w:w="4247" w:type="dxa"/>
          </w:tcPr>
          <w:p w14:paraId="27CEFAFC" w14:textId="77777777" w:rsidR="00471E52" w:rsidRDefault="00471E52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Proprietário ou locador do imóvel</w:t>
            </w:r>
          </w:p>
          <w:p w14:paraId="5C7EC11F" w14:textId="076E3950" w:rsidR="00471E52" w:rsidRDefault="00471E52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(reconhecer firma)</w:t>
            </w:r>
          </w:p>
        </w:tc>
        <w:tc>
          <w:tcPr>
            <w:tcW w:w="4247" w:type="dxa"/>
          </w:tcPr>
          <w:p w14:paraId="05C3ABEA" w14:textId="01482DA7" w:rsidR="00471E52" w:rsidRDefault="00471E52" w:rsidP="009F745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F430E">
              <w:rPr>
                <w:rFonts w:cstheme="minorHAnsi"/>
              </w:rPr>
              <w:t xml:space="preserve">Assinatura do </w:t>
            </w:r>
            <w:r>
              <w:rPr>
                <w:rFonts w:cstheme="minorHAnsi"/>
              </w:rPr>
              <w:t>aluno</w:t>
            </w:r>
          </w:p>
        </w:tc>
      </w:tr>
    </w:tbl>
    <w:p w14:paraId="417F3A63" w14:textId="77777777" w:rsidR="007577D2" w:rsidRPr="006107BC" w:rsidRDefault="007577D2">
      <w:pPr>
        <w:suppressLineNumbers/>
        <w:jc w:val="both"/>
        <w:textAlignment w:val="baseline"/>
        <w:rPr>
          <w:b/>
          <w:bCs/>
          <w:sz w:val="24"/>
          <w:szCs w:val="24"/>
        </w:rPr>
      </w:pPr>
    </w:p>
    <w:sectPr w:rsidR="007577D2" w:rsidRPr="006107BC" w:rsidSect="007577D2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5FEC" w14:textId="77777777" w:rsidR="0039515F" w:rsidRDefault="0039515F" w:rsidP="000D7937">
      <w:r>
        <w:separator/>
      </w:r>
    </w:p>
  </w:endnote>
  <w:endnote w:type="continuationSeparator" w:id="0">
    <w:p w14:paraId="6170EFC9" w14:textId="77777777" w:rsidR="0039515F" w:rsidRDefault="0039515F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F4C5" w14:textId="77777777" w:rsidR="0039515F" w:rsidRDefault="0039515F" w:rsidP="000D7937">
      <w:r>
        <w:separator/>
      </w:r>
    </w:p>
  </w:footnote>
  <w:footnote w:type="continuationSeparator" w:id="0">
    <w:p w14:paraId="56660FB6" w14:textId="77777777" w:rsidR="0039515F" w:rsidRDefault="0039515F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7577D2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4B76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74E40"/>
    <w:rsid w:val="00381C21"/>
    <w:rsid w:val="0039515F"/>
    <w:rsid w:val="00395B5E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38E7"/>
    <w:rsid w:val="007461FA"/>
    <w:rsid w:val="00747BC0"/>
    <w:rsid w:val="00752416"/>
    <w:rsid w:val="00752AC5"/>
    <w:rsid w:val="007577D2"/>
    <w:rsid w:val="00780998"/>
    <w:rsid w:val="0078145F"/>
    <w:rsid w:val="00782D84"/>
    <w:rsid w:val="00790BAB"/>
    <w:rsid w:val="007A0B97"/>
    <w:rsid w:val="007A557B"/>
    <w:rsid w:val="007A6F70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0127"/>
    <w:rsid w:val="00A41C96"/>
    <w:rsid w:val="00A6046A"/>
    <w:rsid w:val="00A63A08"/>
    <w:rsid w:val="00A678B1"/>
    <w:rsid w:val="00A71633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0F8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4</cp:revision>
  <cp:lastPrinted>2021-03-08T11:49:00Z</cp:lastPrinted>
  <dcterms:created xsi:type="dcterms:W3CDTF">2021-03-08T11:52:00Z</dcterms:created>
  <dcterms:modified xsi:type="dcterms:W3CDTF">2021-03-08T12:53:00Z</dcterms:modified>
</cp:coreProperties>
</file>