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:rsidR="008827BC" w:rsidRP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221D62">
        <w:rPr>
          <w:rFonts w:asciiTheme="minorHAnsi" w:hAnsiTheme="minorHAnsi"/>
          <w:b/>
          <w:sz w:val="28"/>
          <w:szCs w:val="28"/>
        </w:rPr>
        <w:t xml:space="preserve">RELATÓRIO </w:t>
      </w:r>
      <w:r w:rsidR="00DB5531" w:rsidRPr="00221D62">
        <w:rPr>
          <w:rFonts w:asciiTheme="minorHAnsi" w:hAnsiTheme="minorHAnsi"/>
          <w:b/>
          <w:sz w:val="28"/>
          <w:szCs w:val="28"/>
        </w:rPr>
        <w:t>MENSAL</w:t>
      </w:r>
      <w:r w:rsidRPr="00221D62">
        <w:rPr>
          <w:rFonts w:asciiTheme="minorHAnsi" w:hAnsiTheme="minorHAnsi"/>
          <w:b/>
          <w:sz w:val="28"/>
          <w:szCs w:val="28"/>
        </w:rPr>
        <w:t xml:space="preserve"> 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221D62">
        <w:rPr>
          <w:rFonts w:asciiTheme="minorHAnsi" w:hAnsiTheme="minorHAnsi"/>
          <w:b/>
          <w:sz w:val="28"/>
          <w:szCs w:val="28"/>
        </w:rPr>
        <w:t>NCIA E AVALIAÇÃO - 201</w:t>
      </w:r>
      <w:r w:rsidR="00DB2C92">
        <w:rPr>
          <w:rFonts w:asciiTheme="minorHAnsi" w:hAnsiTheme="minorHAnsi"/>
          <w:b/>
          <w:sz w:val="28"/>
          <w:szCs w:val="28"/>
        </w:rPr>
        <w:t>9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827BC" w:rsidRPr="00F873E8" w:rsidTr="00D120E4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D120E4" w:rsidP="00FD5D83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 </w:t>
            </w:r>
            <w:r w:rsidRPr="00F873E8">
              <w:rPr>
                <w:rFonts w:asciiTheme="minorHAnsi" w:hAnsiTheme="minorHAnsi"/>
              </w:rPr>
              <w:t>Responsável</w:t>
            </w:r>
            <w:r w:rsidR="00346C6B" w:rsidRPr="00F873E8">
              <w:rPr>
                <w:rFonts w:asciiTheme="minorHAnsi" w:hAnsiTheme="minorHAnsi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Resumo das atividades desenvolvidas no Mês de </w:t>
      </w:r>
      <w:r w:rsidR="00DB2C92">
        <w:rPr>
          <w:rFonts w:asciiTheme="minorHAnsi" w:hAnsiTheme="minorHAnsi"/>
          <w:b/>
          <w:sz w:val="28"/>
          <w:szCs w:val="28"/>
        </w:rPr>
        <w:t>_________/2019</w:t>
      </w:r>
    </w:p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8827BC" w:rsidRDefault="00DB2C92" w:rsidP="008827BC">
      <w:pPr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O registro deverá ser feito em norma padrão e passar pelo crivo do docente responsável antes da submissão. </w:t>
      </w:r>
    </w:p>
    <w:p w:rsidR="00DB2C92" w:rsidRPr="00DB2C92" w:rsidRDefault="00DB2C92" w:rsidP="008827BC">
      <w:pPr>
        <w:rPr>
          <w:rFonts w:asciiTheme="minorHAnsi" w:hAnsiTheme="minorHAnsi"/>
          <w:sz w:val="14"/>
        </w:rPr>
      </w:pPr>
    </w:p>
    <w:p w:rsidR="009A33AD" w:rsidRPr="009A33AD" w:rsidRDefault="00346C6B" w:rsidP="009A33AD">
      <w:pPr>
        <w:rPr>
          <w:rFonts w:asciiTheme="minorHAnsi" w:hAnsiTheme="minorHAnsi" w:cs="Arial"/>
          <w:sz w:val="18"/>
          <w:szCs w:val="18"/>
        </w:rPr>
      </w:pPr>
      <w:r w:rsidRPr="009A33AD">
        <w:rPr>
          <w:rFonts w:asciiTheme="minorHAnsi" w:hAnsiTheme="minorHAnsi"/>
          <w:sz w:val="18"/>
          <w:szCs w:val="18"/>
        </w:rPr>
        <w:t xml:space="preserve">Observação: </w:t>
      </w:r>
      <w:r w:rsidR="009A33AD" w:rsidRPr="009A33AD">
        <w:rPr>
          <w:rFonts w:asciiTheme="minorHAnsi" w:hAnsiTheme="minorHAnsi" w:cs="Arial"/>
          <w:sz w:val="18"/>
          <w:szCs w:val="18"/>
        </w:rPr>
        <w:t>Protocolar este relatório na Coordenadoria de Documentação e Arquivo (setor de protocolo), piso térreo, no seu horário de funcionamento, até o dia 0</w:t>
      </w:r>
      <w:r w:rsidR="00902B2D">
        <w:rPr>
          <w:rFonts w:asciiTheme="minorHAnsi" w:hAnsiTheme="minorHAnsi" w:cs="Arial"/>
          <w:sz w:val="18"/>
          <w:szCs w:val="18"/>
        </w:rPr>
        <w:t>5</w:t>
      </w:r>
      <w:r w:rsidR="009A33AD" w:rsidRPr="009A33AD">
        <w:rPr>
          <w:rFonts w:asciiTheme="minorHAnsi" w:hAnsiTheme="minorHAnsi" w:cs="Arial"/>
          <w:sz w:val="18"/>
          <w:szCs w:val="18"/>
        </w:rPr>
        <w:t xml:space="preserve"> de cada mês.</w:t>
      </w:r>
    </w:p>
    <w:p w:rsidR="008827BC" w:rsidRDefault="008827BC" w:rsidP="009A33AD">
      <w:pPr>
        <w:pStyle w:val="Contedodatabela"/>
        <w:rPr>
          <w:rFonts w:asciiTheme="minorHAnsi" w:hAnsiTheme="minorHAnsi"/>
        </w:rPr>
      </w:pPr>
    </w:p>
    <w:p w:rsidR="00902B2D" w:rsidRDefault="00902B2D" w:rsidP="009A33AD">
      <w:pPr>
        <w:pStyle w:val="Contedodatabela"/>
        <w:rPr>
          <w:rFonts w:asciiTheme="minorHAnsi" w:hAnsiTheme="minorHAnsi"/>
        </w:rPr>
      </w:pPr>
    </w:p>
    <w:p w:rsidR="00DB5531" w:rsidRPr="00F873E8" w:rsidRDefault="00DB5531" w:rsidP="008827BC">
      <w:pPr>
        <w:rPr>
          <w:rFonts w:asciiTheme="minorHAnsi" w:hAnsiTheme="minorHAnsi"/>
        </w:rPr>
      </w:pPr>
    </w:p>
    <w:p w:rsidR="008827BC" w:rsidRPr="00F873E8" w:rsidRDefault="008827BC" w:rsidP="00DB2C92">
      <w:pPr>
        <w:jc w:val="center"/>
        <w:rPr>
          <w:rFonts w:asciiTheme="minorHAnsi" w:hAnsiTheme="minorHAnsi" w:cs="Arial"/>
        </w:rPr>
      </w:pPr>
    </w:p>
    <w:p w:rsidR="008827BC" w:rsidRPr="00F873E8" w:rsidRDefault="008827BC" w:rsidP="00DB2C92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__________________________</w:t>
      </w:r>
    </w:p>
    <w:p w:rsidR="008827BC" w:rsidRPr="00F873E8" w:rsidRDefault="008827BC" w:rsidP="00DB2C92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Assinatura Bolsista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Assinatura Coordenador do Projeto</w:t>
      </w:r>
    </w:p>
    <w:p w:rsidR="008827BC" w:rsidRPr="00F873E8" w:rsidRDefault="008827BC" w:rsidP="00DB2C92">
      <w:pPr>
        <w:jc w:val="center"/>
        <w:rPr>
          <w:rFonts w:asciiTheme="minorHAnsi" w:hAnsiTheme="minorHAnsi" w:cs="Arial"/>
        </w:rPr>
      </w:pPr>
    </w:p>
    <w:p w:rsid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</w:p>
    <w:p w:rsidR="008827BC" w:rsidRP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  <w:r w:rsidRPr="00902B2D">
        <w:rPr>
          <w:rFonts w:asciiTheme="minorHAnsi" w:hAnsiTheme="minorHAnsi" w:cs="Arial"/>
          <w:b/>
          <w:sz w:val="16"/>
        </w:rPr>
        <w:t>*Este relatório deve ser preenchido de forma eletrônica (digitado).</w:t>
      </w:r>
    </w:p>
    <w:sectPr w:rsidR="008827BC" w:rsidRPr="00902B2D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4B" w:rsidRDefault="00113E4B" w:rsidP="00344C49">
      <w:r>
        <w:separator/>
      </w:r>
    </w:p>
  </w:endnote>
  <w:endnote w:type="continuationSeparator" w:id="0">
    <w:p w:rsidR="00113E4B" w:rsidRDefault="00113E4B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4B" w:rsidRDefault="00113E4B" w:rsidP="00344C49">
      <w:r>
        <w:separator/>
      </w:r>
    </w:p>
  </w:footnote>
  <w:footnote w:type="continuationSeparator" w:id="0">
    <w:p w:rsidR="00113E4B" w:rsidRDefault="00113E4B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Pr="00FC5A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EDITAL Nº 010, DE 1º DE NOVEMBRO DE 2018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575FC"/>
    <w:rsid w:val="000749A9"/>
    <w:rsid w:val="00076B73"/>
    <w:rsid w:val="00090985"/>
    <w:rsid w:val="000C37E1"/>
    <w:rsid w:val="000D2FE0"/>
    <w:rsid w:val="000E3FF4"/>
    <w:rsid w:val="0010323F"/>
    <w:rsid w:val="00113E4B"/>
    <w:rsid w:val="0011510A"/>
    <w:rsid w:val="00117DFD"/>
    <w:rsid w:val="00127FE3"/>
    <w:rsid w:val="00137D05"/>
    <w:rsid w:val="00165019"/>
    <w:rsid w:val="00165801"/>
    <w:rsid w:val="00176589"/>
    <w:rsid w:val="001825AB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16B96"/>
    <w:rsid w:val="00221D62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41E05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7D1CCE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2B2D"/>
    <w:rsid w:val="00903A43"/>
    <w:rsid w:val="00910BF4"/>
    <w:rsid w:val="00916488"/>
    <w:rsid w:val="0092502C"/>
    <w:rsid w:val="00926829"/>
    <w:rsid w:val="009346EB"/>
    <w:rsid w:val="00971805"/>
    <w:rsid w:val="00973F65"/>
    <w:rsid w:val="00982161"/>
    <w:rsid w:val="00985AA8"/>
    <w:rsid w:val="00996A4C"/>
    <w:rsid w:val="009A33AD"/>
    <w:rsid w:val="009B3869"/>
    <w:rsid w:val="009C74AD"/>
    <w:rsid w:val="009E7824"/>
    <w:rsid w:val="009F061F"/>
    <w:rsid w:val="009F1BDA"/>
    <w:rsid w:val="009F3225"/>
    <w:rsid w:val="009F45BF"/>
    <w:rsid w:val="009F60C6"/>
    <w:rsid w:val="00A261AD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4399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26D7A"/>
    <w:rsid w:val="00C42A15"/>
    <w:rsid w:val="00C44AF8"/>
    <w:rsid w:val="00C770DA"/>
    <w:rsid w:val="00C77BB4"/>
    <w:rsid w:val="00C83CCD"/>
    <w:rsid w:val="00CB6AB7"/>
    <w:rsid w:val="00CB77C8"/>
    <w:rsid w:val="00D120E4"/>
    <w:rsid w:val="00D24113"/>
    <w:rsid w:val="00D24147"/>
    <w:rsid w:val="00D33C0C"/>
    <w:rsid w:val="00D562CC"/>
    <w:rsid w:val="00D63468"/>
    <w:rsid w:val="00D84E3D"/>
    <w:rsid w:val="00DB2C92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513D9"/>
    <w:rsid w:val="00F51598"/>
    <w:rsid w:val="00F630D5"/>
    <w:rsid w:val="00F64613"/>
    <w:rsid w:val="00F76786"/>
    <w:rsid w:val="00F77E8D"/>
    <w:rsid w:val="00F81FD4"/>
    <w:rsid w:val="00F873E8"/>
    <w:rsid w:val="00FA1E50"/>
    <w:rsid w:val="00FC5A92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AF05-8FFF-46B8-ABED-BBF8CE99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Nadir Barbosa da Silva dos Santos</cp:lastModifiedBy>
  <cp:revision>2</cp:revision>
  <dcterms:created xsi:type="dcterms:W3CDTF">2018-11-01T20:35:00Z</dcterms:created>
  <dcterms:modified xsi:type="dcterms:W3CDTF">2018-11-01T20:35:00Z</dcterms:modified>
</cp:coreProperties>
</file>