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:rsidR="008827BC" w:rsidRPr="00221D62" w:rsidRDefault="00F4664C" w:rsidP="00221D6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RELATÓRIO </w:t>
      </w:r>
      <w:r w:rsidR="008827BC" w:rsidRPr="00221D62">
        <w:rPr>
          <w:rFonts w:asciiTheme="minorHAnsi" w:hAnsiTheme="minorHAnsi"/>
          <w:b/>
          <w:sz w:val="28"/>
          <w:szCs w:val="28"/>
        </w:rPr>
        <w:t>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FF6963">
        <w:rPr>
          <w:rFonts w:asciiTheme="minorHAnsi" w:hAnsiTheme="minorHAnsi"/>
          <w:b/>
          <w:sz w:val="28"/>
          <w:szCs w:val="28"/>
        </w:rPr>
        <w:t>NCIA E AVALIAÇÃO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FD5D83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Servidor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Resumo das atividades desenvolvidas no Mês</w:t>
      </w:r>
      <w:r w:rsidR="00FF6963">
        <w:rPr>
          <w:rFonts w:asciiTheme="minorHAnsi" w:hAnsiTheme="minorHAnsi"/>
          <w:b/>
          <w:sz w:val="28"/>
          <w:szCs w:val="28"/>
        </w:rPr>
        <w:t>/Ano</w:t>
      </w:r>
      <w:r w:rsidRPr="00346C6B">
        <w:rPr>
          <w:rFonts w:asciiTheme="minorHAnsi" w:hAnsiTheme="minorHAnsi"/>
          <w:b/>
          <w:sz w:val="28"/>
          <w:szCs w:val="28"/>
        </w:rPr>
        <w:t xml:space="preserve"> de </w:t>
      </w:r>
      <w:r w:rsidR="00FF6963">
        <w:rPr>
          <w:rFonts w:asciiTheme="minorHAnsi" w:hAnsiTheme="minorHAnsi"/>
          <w:b/>
          <w:sz w:val="28"/>
          <w:szCs w:val="28"/>
        </w:rPr>
        <w:t>_________/____</w:t>
      </w:r>
    </w:p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346C6B" w:rsidP="00346C6B">
      <w:pPr>
        <w:pStyle w:val="Contedodatabela"/>
        <w:rPr>
          <w:rFonts w:asciiTheme="minorHAnsi" w:hAnsiTheme="minorHAnsi"/>
        </w:rPr>
      </w:pPr>
      <w:r w:rsidRPr="00346C6B">
        <w:rPr>
          <w:rFonts w:asciiTheme="minorHAnsi" w:hAnsiTheme="minorHAnsi"/>
        </w:rPr>
        <w:t>Observação: Entre</w:t>
      </w:r>
      <w:r w:rsidR="00F4664C">
        <w:rPr>
          <w:rFonts w:asciiTheme="minorHAnsi" w:hAnsiTheme="minorHAnsi"/>
        </w:rPr>
        <w:t xml:space="preserve">gar este relatório à </w:t>
      </w:r>
      <w:proofErr w:type="spellStart"/>
      <w:r w:rsidR="00F4664C">
        <w:rPr>
          <w:rFonts w:asciiTheme="minorHAnsi" w:hAnsiTheme="minorHAnsi"/>
        </w:rPr>
        <w:t>CEX</w:t>
      </w:r>
      <w:proofErr w:type="spellEnd"/>
      <w:r w:rsidR="00F4664C">
        <w:rPr>
          <w:rFonts w:asciiTheme="minorHAnsi" w:hAnsiTheme="minorHAnsi"/>
        </w:rPr>
        <w:t xml:space="preserve"> na data prevista no cronograma</w:t>
      </w:r>
      <w:bookmarkStart w:id="0" w:name="_GoBack"/>
      <w:bookmarkEnd w:id="0"/>
      <w:r w:rsidRPr="00346C6B">
        <w:rPr>
          <w:rFonts w:asciiTheme="minorHAnsi" w:hAnsiTheme="minorHAnsi"/>
        </w:rPr>
        <w:t>.</w:t>
      </w: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DB5531" w:rsidP="008827BC">
      <w:pPr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="000D49DE">
        <w:rPr>
          <w:rFonts w:asciiTheme="minorHAnsi" w:hAnsiTheme="minorHAnsi" w:cs="Arial"/>
        </w:rPr>
        <w:t xml:space="preserve">            </w:t>
      </w:r>
      <w:r w:rsidRPr="00F873E8">
        <w:rPr>
          <w:rFonts w:asciiTheme="minorHAnsi" w:hAnsiTheme="minorHAnsi" w:cs="Arial"/>
        </w:rPr>
        <w:t>__________________________</w:t>
      </w:r>
      <w:r w:rsidR="000D49DE">
        <w:rPr>
          <w:rFonts w:asciiTheme="minorHAnsi" w:hAnsiTheme="minorHAnsi" w:cs="Arial"/>
        </w:rPr>
        <w:t>____</w:t>
      </w:r>
    </w:p>
    <w:p w:rsidR="008827BC" w:rsidRPr="00F873E8" w:rsidRDefault="008827BC" w:rsidP="000D49DE">
      <w:pPr>
        <w:ind w:firstLine="708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Assinatura Bolsista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Assinatura Coordenador do Projeto</w:t>
      </w:r>
    </w:p>
    <w:sectPr w:rsidR="008827BC" w:rsidRPr="00F873E8" w:rsidSect="008D3855">
      <w:headerReference w:type="first" r:id="rId8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FC" w:rsidRDefault="00876CFC" w:rsidP="00344C49">
      <w:r>
        <w:separator/>
      </w:r>
    </w:p>
  </w:endnote>
  <w:endnote w:type="continuationSeparator" w:id="0">
    <w:p w:rsidR="00876CFC" w:rsidRDefault="00876CFC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FC" w:rsidRDefault="00876CFC" w:rsidP="00344C49">
      <w:r>
        <w:separator/>
      </w:r>
    </w:p>
  </w:footnote>
  <w:footnote w:type="continuationSeparator" w:id="0">
    <w:p w:rsidR="00876CFC" w:rsidRDefault="00876CFC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DD05C6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BOLSAS DE EXTENSÃO </w:t>
          </w:r>
        </w:p>
        <w:p w:rsidR="009E7824" w:rsidRPr="00DD05C6" w:rsidRDefault="009E7824" w:rsidP="00190A12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40CBB"/>
    <w:rsid w:val="00051370"/>
    <w:rsid w:val="00051DC2"/>
    <w:rsid w:val="000749A9"/>
    <w:rsid w:val="00076B73"/>
    <w:rsid w:val="00090985"/>
    <w:rsid w:val="000C37E1"/>
    <w:rsid w:val="000D2FE0"/>
    <w:rsid w:val="000D49DE"/>
    <w:rsid w:val="000E3FF4"/>
    <w:rsid w:val="0010323F"/>
    <w:rsid w:val="0011510A"/>
    <w:rsid w:val="00117DFD"/>
    <w:rsid w:val="00127FE3"/>
    <w:rsid w:val="00137D05"/>
    <w:rsid w:val="00165019"/>
    <w:rsid w:val="00174651"/>
    <w:rsid w:val="00176589"/>
    <w:rsid w:val="001825AB"/>
    <w:rsid w:val="0018627E"/>
    <w:rsid w:val="00187641"/>
    <w:rsid w:val="00190A12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353CB"/>
    <w:rsid w:val="0053745D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76CFC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06312"/>
    <w:rsid w:val="00C26D7A"/>
    <w:rsid w:val="00C42A15"/>
    <w:rsid w:val="00C44AF8"/>
    <w:rsid w:val="00C770DA"/>
    <w:rsid w:val="00C77BB4"/>
    <w:rsid w:val="00C83CCD"/>
    <w:rsid w:val="00CB6AB7"/>
    <w:rsid w:val="00CB77C8"/>
    <w:rsid w:val="00D24113"/>
    <w:rsid w:val="00D24147"/>
    <w:rsid w:val="00D33C0C"/>
    <w:rsid w:val="00D562CC"/>
    <w:rsid w:val="00D63468"/>
    <w:rsid w:val="00D84E3D"/>
    <w:rsid w:val="00DA50FC"/>
    <w:rsid w:val="00DB458E"/>
    <w:rsid w:val="00DB5531"/>
    <w:rsid w:val="00DC70D1"/>
    <w:rsid w:val="00DD03DF"/>
    <w:rsid w:val="00DD05C6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4664C"/>
    <w:rsid w:val="00F513D9"/>
    <w:rsid w:val="00F51598"/>
    <w:rsid w:val="00F64613"/>
    <w:rsid w:val="00F76786"/>
    <w:rsid w:val="00F77E8D"/>
    <w:rsid w:val="00F81FD4"/>
    <w:rsid w:val="00F873E8"/>
    <w:rsid w:val="00FA1E50"/>
    <w:rsid w:val="00FD075F"/>
    <w:rsid w:val="00FD5E7E"/>
    <w:rsid w:val="00FD7CF7"/>
    <w:rsid w:val="00FE268B"/>
    <w:rsid w:val="00FF547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12A1-C6E0-407A-B4F8-8EA04349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Fabiana Botani Silveira</cp:lastModifiedBy>
  <cp:revision>14</cp:revision>
  <dcterms:created xsi:type="dcterms:W3CDTF">2015-12-17T18:32:00Z</dcterms:created>
  <dcterms:modified xsi:type="dcterms:W3CDTF">2019-04-23T19:55:00Z</dcterms:modified>
</cp:coreProperties>
</file>