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62" w:rsidRPr="00346C6B" w:rsidRDefault="006F6826" w:rsidP="00221D6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ANEXO I</w:t>
      </w:r>
    </w:p>
    <w:p w:rsidR="008827BC" w:rsidRPr="00221D62" w:rsidRDefault="00F4664C" w:rsidP="00221D6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RELATÓRIO </w:t>
      </w:r>
      <w:r w:rsidR="008827BC" w:rsidRPr="00221D62">
        <w:rPr>
          <w:rFonts w:asciiTheme="minorHAnsi" w:hAnsiTheme="minorHAnsi"/>
          <w:b/>
          <w:sz w:val="28"/>
          <w:szCs w:val="28"/>
        </w:rPr>
        <w:t>D</w:t>
      </w:r>
      <w:r w:rsidR="00221D62">
        <w:rPr>
          <w:rFonts w:asciiTheme="minorHAnsi" w:hAnsiTheme="minorHAnsi"/>
          <w:b/>
          <w:sz w:val="28"/>
          <w:szCs w:val="28"/>
        </w:rPr>
        <w:t>E FREQU</w:t>
      </w:r>
      <w:r w:rsidR="00346C6B">
        <w:rPr>
          <w:rFonts w:asciiTheme="minorHAnsi" w:hAnsiTheme="minorHAnsi"/>
          <w:b/>
          <w:sz w:val="28"/>
          <w:szCs w:val="28"/>
        </w:rPr>
        <w:t>Ê</w:t>
      </w:r>
      <w:r w:rsidR="00FF6963">
        <w:rPr>
          <w:rFonts w:asciiTheme="minorHAnsi" w:hAnsiTheme="minorHAnsi"/>
          <w:b/>
          <w:sz w:val="28"/>
          <w:szCs w:val="28"/>
        </w:rPr>
        <w:t>NCIA E AVALIAÇÃO</w:t>
      </w:r>
    </w:p>
    <w:p w:rsidR="008827BC" w:rsidRPr="00F873E8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:rsidTr="00FD5D83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Servidor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F873E8" w:rsidRDefault="00346C6B" w:rsidP="00346C6B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Bolsista: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6E4139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6E4139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entrega: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96399E" w:rsidRPr="00346C6B" w:rsidRDefault="0096399E" w:rsidP="0096399E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Meses/ano</w:t>
      </w:r>
      <w:r w:rsidRPr="00346C6B">
        <w:rPr>
          <w:rFonts w:asciiTheme="minorHAnsi" w:hAnsiTheme="minorHAnsi"/>
          <w:b/>
          <w:sz w:val="28"/>
          <w:szCs w:val="28"/>
        </w:rPr>
        <w:t xml:space="preserve"> de </w:t>
      </w:r>
      <w:r>
        <w:rPr>
          <w:rFonts w:asciiTheme="minorHAnsi" w:hAnsiTheme="minorHAnsi"/>
          <w:b/>
          <w:sz w:val="28"/>
          <w:szCs w:val="28"/>
        </w:rPr>
        <w:t>______________________________________/________</w:t>
      </w:r>
    </w:p>
    <w:p w:rsidR="008827BC" w:rsidRDefault="00346C6B" w:rsidP="0096399E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>Resumo das</w:t>
      </w:r>
      <w:r w:rsidR="0096399E">
        <w:rPr>
          <w:rFonts w:asciiTheme="minorHAnsi" w:hAnsiTheme="minorHAnsi"/>
          <w:b/>
          <w:sz w:val="28"/>
          <w:szCs w:val="28"/>
        </w:rPr>
        <w:t xml:space="preserve"> atividades desenvolvidas</w:t>
      </w:r>
    </w:p>
    <w:p w:rsidR="0096399E" w:rsidRPr="0096399E" w:rsidRDefault="0096399E" w:rsidP="0096399E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96399E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Default="008827BC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  <w:p w:rsidR="0096399E" w:rsidRPr="00F873E8" w:rsidRDefault="0096399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:rsidR="0096399E" w:rsidRDefault="0096399E" w:rsidP="00346C6B">
      <w:pPr>
        <w:pStyle w:val="Contedodatabela"/>
        <w:rPr>
          <w:rFonts w:asciiTheme="minorHAnsi" w:hAnsiTheme="minorHAnsi"/>
        </w:rPr>
      </w:pPr>
    </w:p>
    <w:p w:rsidR="00DB5531" w:rsidRPr="00F873E8" w:rsidRDefault="00346C6B" w:rsidP="00346C6B">
      <w:pPr>
        <w:pStyle w:val="Contedodatabela"/>
        <w:rPr>
          <w:rFonts w:asciiTheme="minorHAnsi" w:hAnsiTheme="minorHAnsi"/>
        </w:rPr>
      </w:pPr>
      <w:r w:rsidRPr="00346C6B">
        <w:rPr>
          <w:rFonts w:asciiTheme="minorHAnsi" w:hAnsiTheme="minorHAnsi"/>
        </w:rPr>
        <w:t>Observação: Entre</w:t>
      </w:r>
      <w:r w:rsidR="006F6826">
        <w:rPr>
          <w:rFonts w:asciiTheme="minorHAnsi" w:hAnsiTheme="minorHAnsi"/>
        </w:rPr>
        <w:t>gar este relatório à CPI</w:t>
      </w:r>
      <w:r w:rsidR="00F4664C">
        <w:rPr>
          <w:rFonts w:asciiTheme="minorHAnsi" w:hAnsiTheme="minorHAnsi"/>
        </w:rPr>
        <w:t xml:space="preserve"> na data prevista no cronograma</w:t>
      </w:r>
      <w:r w:rsidRPr="00346C6B">
        <w:rPr>
          <w:rFonts w:asciiTheme="minorHAnsi" w:hAnsiTheme="minorHAnsi"/>
        </w:rPr>
        <w:t>.</w:t>
      </w:r>
    </w:p>
    <w:p w:rsidR="008827BC" w:rsidRPr="00F873E8" w:rsidRDefault="008827BC" w:rsidP="008827BC">
      <w:pPr>
        <w:rPr>
          <w:rFonts w:asciiTheme="minorHAnsi" w:hAnsiTheme="minorHAnsi"/>
        </w:rPr>
      </w:pPr>
    </w:p>
    <w:p w:rsidR="00DB5531" w:rsidRPr="00F873E8" w:rsidRDefault="00AF67DA" w:rsidP="00AF67D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</w:t>
      </w:r>
      <w:r w:rsidR="00C42437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___________, ______ de _______________</w:t>
      </w:r>
      <w:r w:rsidR="00C42437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 20_____</w:t>
      </w:r>
    </w:p>
    <w:p w:rsidR="008827BC" w:rsidRPr="00F873E8" w:rsidRDefault="008827BC" w:rsidP="008827BC">
      <w:pPr>
        <w:rPr>
          <w:rFonts w:asciiTheme="minorHAnsi" w:hAnsiTheme="minorHAnsi" w:cs="Arial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="000D49DE">
        <w:rPr>
          <w:rFonts w:asciiTheme="minorHAnsi" w:hAnsiTheme="minorHAnsi" w:cs="Arial"/>
        </w:rPr>
        <w:t xml:space="preserve">            </w:t>
      </w:r>
      <w:r w:rsidRPr="00F873E8">
        <w:rPr>
          <w:rFonts w:asciiTheme="minorHAnsi" w:hAnsiTheme="minorHAnsi" w:cs="Arial"/>
        </w:rPr>
        <w:t>__________________________</w:t>
      </w:r>
      <w:r w:rsidR="000D49DE">
        <w:rPr>
          <w:rFonts w:asciiTheme="minorHAnsi" w:hAnsiTheme="minorHAnsi" w:cs="Arial"/>
        </w:rPr>
        <w:t>____</w:t>
      </w:r>
    </w:p>
    <w:p w:rsidR="008827BC" w:rsidRPr="00F873E8" w:rsidRDefault="008827BC" w:rsidP="000D49DE">
      <w:pPr>
        <w:ind w:firstLine="708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Assinatura Bolsista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  <w:t>Assinatura Coordenador do Projeto</w:t>
      </w:r>
    </w:p>
    <w:sectPr w:rsidR="008827BC" w:rsidRPr="00F873E8" w:rsidSect="008D3855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83" w:rsidRDefault="00674883" w:rsidP="00344C49">
      <w:r>
        <w:separator/>
      </w:r>
    </w:p>
  </w:endnote>
  <w:endnote w:type="continuationSeparator" w:id="0">
    <w:p w:rsidR="00674883" w:rsidRDefault="00674883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83" w:rsidRDefault="00674883" w:rsidP="00344C49">
      <w:r>
        <w:separator/>
      </w:r>
    </w:p>
  </w:footnote>
  <w:footnote w:type="continuationSeparator" w:id="0">
    <w:p w:rsidR="00674883" w:rsidRDefault="00674883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DD05C6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PROGRAMA DE BOLSA DISCENTE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CHAMADA DE PROJETOS E BOLSISTAS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MODALIDADE: 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BOLSAS DE </w:t>
          </w:r>
          <w:r w:rsidR="0096399E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PESQUISAS</w:t>
          </w: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 </w:t>
          </w:r>
        </w:p>
        <w:p w:rsidR="009E7824" w:rsidRPr="00DD05C6" w:rsidRDefault="009E7824" w:rsidP="00190A12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40CBB"/>
    <w:rsid w:val="00051370"/>
    <w:rsid w:val="00051DC2"/>
    <w:rsid w:val="000749A9"/>
    <w:rsid w:val="00076B73"/>
    <w:rsid w:val="00090985"/>
    <w:rsid w:val="000C37E1"/>
    <w:rsid w:val="000D2FE0"/>
    <w:rsid w:val="000D49DE"/>
    <w:rsid w:val="000E3FF4"/>
    <w:rsid w:val="0010323F"/>
    <w:rsid w:val="001118A4"/>
    <w:rsid w:val="0011510A"/>
    <w:rsid w:val="00117DFD"/>
    <w:rsid w:val="00127FE3"/>
    <w:rsid w:val="00137D05"/>
    <w:rsid w:val="00165019"/>
    <w:rsid w:val="00174651"/>
    <w:rsid w:val="00176589"/>
    <w:rsid w:val="001825AB"/>
    <w:rsid w:val="0018627E"/>
    <w:rsid w:val="00187641"/>
    <w:rsid w:val="00190A12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353CB"/>
    <w:rsid w:val="0053745D"/>
    <w:rsid w:val="00561C0C"/>
    <w:rsid w:val="00565B3D"/>
    <w:rsid w:val="005B4CAF"/>
    <w:rsid w:val="0060271D"/>
    <w:rsid w:val="0060678A"/>
    <w:rsid w:val="0061785B"/>
    <w:rsid w:val="00620163"/>
    <w:rsid w:val="00630527"/>
    <w:rsid w:val="0064245B"/>
    <w:rsid w:val="00666D12"/>
    <w:rsid w:val="00674883"/>
    <w:rsid w:val="006A217A"/>
    <w:rsid w:val="006B04C2"/>
    <w:rsid w:val="006B20C0"/>
    <w:rsid w:val="006B51AE"/>
    <w:rsid w:val="006C0A77"/>
    <w:rsid w:val="006C5D5B"/>
    <w:rsid w:val="006E3374"/>
    <w:rsid w:val="006E4139"/>
    <w:rsid w:val="006F6826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76CFC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6399E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46733"/>
    <w:rsid w:val="00A604DC"/>
    <w:rsid w:val="00AC6E44"/>
    <w:rsid w:val="00AD22C8"/>
    <w:rsid w:val="00AD3B73"/>
    <w:rsid w:val="00AE22EC"/>
    <w:rsid w:val="00AE2BB2"/>
    <w:rsid w:val="00AE319D"/>
    <w:rsid w:val="00AF67DA"/>
    <w:rsid w:val="00B06CE4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06312"/>
    <w:rsid w:val="00C26D7A"/>
    <w:rsid w:val="00C42437"/>
    <w:rsid w:val="00C42A15"/>
    <w:rsid w:val="00C44AF8"/>
    <w:rsid w:val="00C770DA"/>
    <w:rsid w:val="00C77BB4"/>
    <w:rsid w:val="00C83CCD"/>
    <w:rsid w:val="00CB6AB7"/>
    <w:rsid w:val="00CB77C8"/>
    <w:rsid w:val="00D24113"/>
    <w:rsid w:val="00D24147"/>
    <w:rsid w:val="00D33C0C"/>
    <w:rsid w:val="00D562CC"/>
    <w:rsid w:val="00D63468"/>
    <w:rsid w:val="00D84E3D"/>
    <w:rsid w:val="00DA50FC"/>
    <w:rsid w:val="00DB458E"/>
    <w:rsid w:val="00DB5531"/>
    <w:rsid w:val="00DC70D1"/>
    <w:rsid w:val="00DD03DF"/>
    <w:rsid w:val="00DD05C6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741BA"/>
    <w:rsid w:val="00E92548"/>
    <w:rsid w:val="00EA2E15"/>
    <w:rsid w:val="00EB2090"/>
    <w:rsid w:val="00EC3661"/>
    <w:rsid w:val="00ED6447"/>
    <w:rsid w:val="00EF005E"/>
    <w:rsid w:val="00F4664C"/>
    <w:rsid w:val="00F513D9"/>
    <w:rsid w:val="00F51598"/>
    <w:rsid w:val="00F64613"/>
    <w:rsid w:val="00F76786"/>
    <w:rsid w:val="00F77E8D"/>
    <w:rsid w:val="00F81FD4"/>
    <w:rsid w:val="00F873E8"/>
    <w:rsid w:val="00FA1E50"/>
    <w:rsid w:val="00FA60BA"/>
    <w:rsid w:val="00FD075F"/>
    <w:rsid w:val="00FD5E7E"/>
    <w:rsid w:val="00FD7CF7"/>
    <w:rsid w:val="00FE268B"/>
    <w:rsid w:val="00FF5473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8934-FC4E-4803-A95B-A9A274B3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Francisca Adeiza Nascimento Monteiro Oliveira</cp:lastModifiedBy>
  <cp:revision>2</cp:revision>
  <dcterms:created xsi:type="dcterms:W3CDTF">2019-05-13T19:14:00Z</dcterms:created>
  <dcterms:modified xsi:type="dcterms:W3CDTF">2019-05-13T19:14:00Z</dcterms:modified>
</cp:coreProperties>
</file>