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62" w:rsidRDefault="008827BC" w:rsidP="002134E5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2134E5">
        <w:rPr>
          <w:rFonts w:asciiTheme="minorHAnsi" w:hAnsiTheme="minorHAnsi"/>
          <w:b/>
          <w:sz w:val="28"/>
          <w:szCs w:val="28"/>
        </w:rPr>
        <w:t>F</w:t>
      </w:r>
    </w:p>
    <w:p w:rsidR="008827BC" w:rsidRPr="00221D62" w:rsidRDefault="002134E5" w:rsidP="002134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AUTORIZAÇÃO PARA PARTICIPAÇÃO EM PROJETO DE ENSINO NA MODALIDADE VOLUNTÁRIA</w:t>
      </w:r>
    </w:p>
    <w:p w:rsidR="008827BC" w:rsidRDefault="008827BC" w:rsidP="002134E5">
      <w:pPr>
        <w:jc w:val="center"/>
        <w:rPr>
          <w:rFonts w:asciiTheme="minorHAnsi" w:hAnsiTheme="minorHAnsi"/>
        </w:rPr>
      </w:pPr>
    </w:p>
    <w:p w:rsidR="004557E0" w:rsidRPr="00F873E8" w:rsidRDefault="004557E0" w:rsidP="002134E5">
      <w:pPr>
        <w:jc w:val="center"/>
        <w:rPr>
          <w:rFonts w:asciiTheme="minorHAnsi" w:hAnsiTheme="minorHAnsi"/>
        </w:rPr>
      </w:pPr>
    </w:p>
    <w:tbl>
      <w:tblPr>
        <w:tblW w:w="97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547"/>
      </w:tblGrid>
      <w:tr w:rsidR="008827BC" w:rsidRPr="00F873E8" w:rsidTr="002134E5">
        <w:trPr>
          <w:trHeight w:val="464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241E66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2134E5">
        <w:trPr>
          <w:trHeight w:val="44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1B5572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Docente </w:t>
            </w:r>
            <w:r w:rsidR="0084257C">
              <w:rPr>
                <w:rFonts w:asciiTheme="minorHAnsi" w:hAnsiTheme="minorHAnsi"/>
                <w:b/>
              </w:rPr>
              <w:t xml:space="preserve"> </w:t>
            </w:r>
            <w:r w:rsidR="00346C6B" w:rsidRPr="0047040C">
              <w:rPr>
                <w:rFonts w:asciiTheme="minorHAnsi" w:hAnsiTheme="minorHAnsi"/>
                <w:b/>
              </w:rPr>
              <w:t>Responsável: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241E66">
            <w:pPr>
              <w:pStyle w:val="Contedodatabela"/>
              <w:spacing w:line="276" w:lineRule="auto"/>
              <w:rPr>
                <w:rFonts w:asciiTheme="minorHAnsi" w:hAnsiTheme="minorHAnsi"/>
              </w:rPr>
            </w:pPr>
          </w:p>
        </w:tc>
      </w:tr>
      <w:tr w:rsidR="006E4139" w:rsidRPr="00F873E8" w:rsidTr="002134E5">
        <w:trPr>
          <w:trHeight w:val="44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47040C" w:rsidRDefault="004557E0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projeto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4557E0" w:rsidP="00241E66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/>
              </w:rPr>
              <w:t xml:space="preserve"> Ações de Ensino            </w:t>
            </w:r>
            <w:r>
              <w:rPr>
                <w:rFonts w:asciiTheme="minorHAnsi" w:hAnsiTheme="minorHAnsi" w:cstheme="minorHAnsi"/>
              </w:rPr>
              <w:t xml:space="preserve">⃝ </w:t>
            </w:r>
            <w:r>
              <w:rPr>
                <w:rFonts w:asciiTheme="minorHAnsi" w:hAnsiTheme="minorHAnsi"/>
              </w:rPr>
              <w:t>Monitoria Voluntária</w:t>
            </w:r>
          </w:p>
        </w:tc>
      </w:tr>
      <w:tr w:rsidR="008827BC" w:rsidRPr="00F873E8" w:rsidTr="002134E5">
        <w:trPr>
          <w:trHeight w:val="46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84257C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Período</w:t>
            </w:r>
            <w:r w:rsidR="007C16CC" w:rsidRPr="0047040C">
              <w:rPr>
                <w:rFonts w:asciiTheme="minorHAnsi" w:hAnsiTheme="minorHAnsi"/>
                <w:b/>
              </w:rPr>
              <w:t xml:space="preserve"> de Execução: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0D4765" w:rsidP="00241E66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</w:t>
            </w:r>
            <w:r w:rsidR="007C16CC" w:rsidRPr="0047040C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__</w:t>
            </w:r>
            <w:r w:rsidR="00CC49CF">
              <w:rPr>
                <w:rFonts w:asciiTheme="minorHAnsi" w:hAnsiTheme="minorHAnsi"/>
                <w:b/>
              </w:rPr>
              <w:t xml:space="preserve"> </w:t>
            </w:r>
            <w:r w:rsidR="007C16CC" w:rsidRPr="0047040C">
              <w:rPr>
                <w:rFonts w:asciiTheme="minorHAnsi" w:hAnsiTheme="minorHAnsi"/>
                <w:b/>
              </w:rPr>
              <w:t>/20</w:t>
            </w:r>
            <w:r>
              <w:rPr>
                <w:rFonts w:asciiTheme="minorHAnsi" w:hAnsiTheme="minorHAnsi"/>
                <w:b/>
              </w:rPr>
              <w:t>20</w:t>
            </w:r>
            <w:r w:rsidR="00C9278B">
              <w:rPr>
                <w:rFonts w:asciiTheme="minorHAnsi" w:hAnsiTheme="minorHAnsi"/>
                <w:b/>
              </w:rPr>
              <w:t xml:space="preserve"> a ____/____/20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</w:tr>
    </w:tbl>
    <w:p w:rsidR="001B5572" w:rsidRDefault="001B5572" w:rsidP="002134E5">
      <w:pPr>
        <w:pStyle w:val="Contedodatabela"/>
        <w:spacing w:line="360" w:lineRule="auto"/>
        <w:rPr>
          <w:rFonts w:asciiTheme="minorHAnsi" w:hAnsiTheme="minorHAnsi"/>
        </w:rPr>
      </w:pPr>
    </w:p>
    <w:tbl>
      <w:tblPr>
        <w:tblW w:w="9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0"/>
      </w:tblGrid>
      <w:tr w:rsidR="008827BC" w:rsidRPr="002134E5" w:rsidTr="002134E5">
        <w:trPr>
          <w:trHeight w:val="153"/>
        </w:trPr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134E5" w:rsidRDefault="002134E5" w:rsidP="002134E5">
            <w:pPr>
              <w:pStyle w:val="Contedodatabela"/>
              <w:tabs>
                <w:tab w:val="left" w:pos="2278"/>
                <w:tab w:val="center" w:pos="4191"/>
              </w:tabs>
              <w:jc w:val="center"/>
              <w:rPr>
                <w:rFonts w:asciiTheme="minorHAnsi" w:hAnsiTheme="minorHAnsi"/>
                <w:b/>
              </w:rPr>
            </w:pPr>
            <w:r w:rsidRPr="002134E5">
              <w:rPr>
                <w:rFonts w:asciiTheme="minorHAnsi" w:hAnsiTheme="minorHAnsi"/>
                <w:b/>
              </w:rPr>
              <w:t>AUTORIZAÇÃO</w:t>
            </w:r>
          </w:p>
        </w:tc>
      </w:tr>
      <w:tr w:rsidR="002134E5" w:rsidRPr="002134E5" w:rsidTr="002134E5">
        <w:trPr>
          <w:trHeight w:val="305"/>
        </w:trPr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E5" w:rsidRPr="002134E5" w:rsidRDefault="002134E5" w:rsidP="00241E66">
            <w:pPr>
              <w:pStyle w:val="Contedodatabela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2134E5">
              <w:rPr>
                <w:rFonts w:asciiTheme="minorHAnsi" w:hAnsiTheme="minorHAnsi"/>
                <w:b/>
              </w:rPr>
              <w:t>Eu,_____________________________________________,</w:t>
            </w:r>
            <w:r>
              <w:rPr>
                <w:rFonts w:asciiTheme="minorHAnsi" w:hAnsiTheme="minorHAnsi"/>
                <w:b/>
              </w:rPr>
              <w:t xml:space="preserve"> portador do RG n. ________________, </w:t>
            </w:r>
            <w:r w:rsidRPr="002134E5">
              <w:rPr>
                <w:rFonts w:asciiTheme="minorHAnsi" w:hAnsiTheme="minorHAnsi"/>
                <w:b/>
              </w:rPr>
              <w:t xml:space="preserve">responsável legal pelo discente _______________________________________, regularmente matriculado nesta Instituição sob o prontuário nº ____________________, do curso _____________________________________, AUTORIZO sua participação no Projeto de Ensino _________________________________________, sob a orientação do docente ________________________________________, colaborando com as ações previstas no cronograma apresentado. Declaro, ainda, estar ciente do conteúdo do projeto, concordando com os horários e atividades ali descritos. </w:t>
            </w:r>
          </w:p>
        </w:tc>
      </w:tr>
    </w:tbl>
    <w:p w:rsidR="001B5572" w:rsidRPr="00F873E8" w:rsidRDefault="001B5572" w:rsidP="002134E5">
      <w:pPr>
        <w:rPr>
          <w:rFonts w:asciiTheme="minorHAnsi" w:hAnsiTheme="minorHAnsi"/>
        </w:rPr>
      </w:pPr>
    </w:p>
    <w:p w:rsidR="008827BC" w:rsidRPr="00F873E8" w:rsidRDefault="007C16CC" w:rsidP="002134E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C9278B">
        <w:rPr>
          <w:rFonts w:asciiTheme="minorHAnsi" w:hAnsiTheme="minorHAnsi"/>
        </w:rPr>
        <w:t xml:space="preserve">, ______ de _________ de </w:t>
      </w:r>
      <w:r w:rsidR="000D4765">
        <w:rPr>
          <w:rFonts w:asciiTheme="minorHAnsi" w:hAnsiTheme="minorHAnsi"/>
        </w:rPr>
        <w:t>2020.</w:t>
      </w:r>
      <w:bookmarkStart w:id="0" w:name="_GoBack"/>
      <w:bookmarkEnd w:id="0"/>
    </w:p>
    <w:p w:rsidR="004557E0" w:rsidRDefault="004557E0" w:rsidP="002134E5">
      <w:pPr>
        <w:jc w:val="center"/>
        <w:rPr>
          <w:rFonts w:asciiTheme="minorHAnsi" w:hAnsiTheme="minorHAnsi" w:cs="Arial"/>
        </w:rPr>
      </w:pPr>
    </w:p>
    <w:p w:rsidR="008827BC" w:rsidRPr="00F873E8" w:rsidRDefault="008827BC" w:rsidP="002134E5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2134E5" w:rsidRPr="007669DA" w:rsidRDefault="002134E5" w:rsidP="002134E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Assinatura do Responsável Legal </w:t>
      </w:r>
    </w:p>
    <w:sectPr w:rsidR="002134E5" w:rsidRPr="007669DA" w:rsidSect="002134E5">
      <w:headerReference w:type="first" r:id="rId8"/>
      <w:footerReference w:type="first" r:id="rId9"/>
      <w:pgSz w:w="11906" w:h="16838"/>
      <w:pgMar w:top="1440" w:right="1080" w:bottom="1440" w:left="1080" w:header="1394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4B" w:rsidRDefault="0047644B" w:rsidP="00344C49">
      <w:r>
        <w:separator/>
      </w:r>
    </w:p>
  </w:endnote>
  <w:endnote w:type="continuationSeparator" w:id="0">
    <w:p w:rsidR="0047644B" w:rsidRDefault="0047644B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82" w:rsidRPr="007F7AD7" w:rsidRDefault="00955A82" w:rsidP="00955A82">
    <w:pPr>
      <w:jc w:val="right"/>
      <w:rPr>
        <w:rFonts w:asciiTheme="minorHAnsi" w:hAnsiTheme="minorHAnsi" w:cs="Arial"/>
        <w:sz w:val="14"/>
      </w:rPr>
    </w:pPr>
    <w:r>
      <w:rPr>
        <w:rFonts w:asciiTheme="minorHAnsi" w:hAnsiTheme="minorHAnsi" w:cs="Arial"/>
        <w:sz w:val="14"/>
      </w:rPr>
      <w:t xml:space="preserve">  </w:t>
    </w:r>
    <w:r w:rsidRPr="007F7AD7">
      <w:rPr>
        <w:rFonts w:asciiTheme="minorHAnsi" w:hAnsiTheme="minorHAnsi" w:cs="Arial"/>
        <w:sz w:val="14"/>
      </w:rPr>
      <w:t xml:space="preserve">*Este </w:t>
    </w:r>
    <w:r w:rsidRPr="007F7AD7">
      <w:rPr>
        <w:rFonts w:cs="Arial"/>
        <w:sz w:val="14"/>
      </w:rPr>
      <w:t>documento</w:t>
    </w:r>
    <w:r w:rsidRPr="007F7AD7">
      <w:rPr>
        <w:rFonts w:asciiTheme="minorHAnsi" w:hAnsiTheme="minorHAnsi" w:cs="Arial"/>
        <w:sz w:val="14"/>
      </w:rPr>
      <w:t xml:space="preserve"> deve ser preenchido de forma eletrônica (digitado).</w:t>
    </w:r>
  </w:p>
  <w:p w:rsidR="00955A82" w:rsidRDefault="00955A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4B" w:rsidRDefault="0047644B" w:rsidP="00344C49">
      <w:r>
        <w:separator/>
      </w:r>
    </w:p>
  </w:footnote>
  <w:footnote w:type="continuationSeparator" w:id="0">
    <w:p w:rsidR="0047644B" w:rsidRDefault="0047644B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2" name="Imagem 12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1B5572" w:rsidRPr="00436E5C" w:rsidRDefault="001B5572" w:rsidP="001B5572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>
            <w:rPr>
              <w:rFonts w:cs="Arial"/>
              <w:noProof/>
              <w:color w:val="000000"/>
              <w:spacing w:val="2"/>
              <w:sz w:val="20"/>
              <w:szCs w:val="20"/>
            </w:rPr>
            <w:t>PROJETOS DE ENSINO</w:t>
          </w:r>
        </w:p>
        <w:p w:rsidR="001B5572" w:rsidRDefault="001B5572" w:rsidP="001B5572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1B5572" w:rsidRDefault="001B5572" w:rsidP="001B5572">
          <w:pPr>
            <w:spacing w:line="240" w:lineRule="auto"/>
            <w:jc w:val="center"/>
            <w:rPr>
              <w:rFonts w:cs="Arial"/>
              <w:noProof/>
              <w:spacing w:val="4"/>
              <w:sz w:val="20"/>
              <w:szCs w:val="20"/>
            </w:rPr>
          </w:pPr>
          <w:r>
            <w:rPr>
              <w:rFonts w:cs="Arial"/>
              <w:noProof/>
              <w:spacing w:val="4"/>
              <w:sz w:val="20"/>
              <w:szCs w:val="20"/>
            </w:rPr>
            <w:t>PARTICIPAÇÃO VOLUNTÁRIA</w:t>
          </w:r>
        </w:p>
        <w:p w:rsidR="001B5572" w:rsidRPr="008E01B2" w:rsidRDefault="001B5572" w:rsidP="001B5572">
          <w:pPr>
            <w:spacing w:line="240" w:lineRule="auto"/>
            <w:jc w:val="center"/>
            <w:rPr>
              <w:sz w:val="20"/>
              <w:szCs w:val="20"/>
            </w:rPr>
          </w:pPr>
        </w:p>
        <w:p w:rsidR="009E7824" w:rsidRDefault="001B5572" w:rsidP="001B5572">
          <w:pPr>
            <w:spacing w:line="240" w:lineRule="auto"/>
            <w:jc w:val="center"/>
          </w:pPr>
          <w:r w:rsidRPr="00362315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00</w:t>
          </w:r>
          <w:r w:rsidR="000D4765">
            <w:rPr>
              <w:rFonts w:cs="Arial"/>
              <w:noProof/>
              <w:spacing w:val="2"/>
              <w:position w:val="3"/>
              <w:sz w:val="20"/>
              <w:szCs w:val="20"/>
            </w:rPr>
            <w:t>5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, DE </w:t>
          </w:r>
          <w:r w:rsidR="000D476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17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 w:rsidR="000D476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FEVEREIRO DE 2020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D4765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B5572"/>
    <w:rsid w:val="001C2CF0"/>
    <w:rsid w:val="001C4330"/>
    <w:rsid w:val="001C47AE"/>
    <w:rsid w:val="001C566D"/>
    <w:rsid w:val="001E6117"/>
    <w:rsid w:val="001F5101"/>
    <w:rsid w:val="00201220"/>
    <w:rsid w:val="00202CBD"/>
    <w:rsid w:val="002134E5"/>
    <w:rsid w:val="00221D62"/>
    <w:rsid w:val="00231924"/>
    <w:rsid w:val="00241E66"/>
    <w:rsid w:val="00263688"/>
    <w:rsid w:val="00265D8C"/>
    <w:rsid w:val="00274971"/>
    <w:rsid w:val="00294552"/>
    <w:rsid w:val="002A66E1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557E0"/>
    <w:rsid w:val="0047040C"/>
    <w:rsid w:val="00472374"/>
    <w:rsid w:val="0047644B"/>
    <w:rsid w:val="00480A1E"/>
    <w:rsid w:val="004A7FED"/>
    <w:rsid w:val="004C40D8"/>
    <w:rsid w:val="004E3E98"/>
    <w:rsid w:val="004E7EDB"/>
    <w:rsid w:val="004F5643"/>
    <w:rsid w:val="00503D51"/>
    <w:rsid w:val="0053340B"/>
    <w:rsid w:val="00561C0C"/>
    <w:rsid w:val="00565B3D"/>
    <w:rsid w:val="005B4CAF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669DA"/>
    <w:rsid w:val="00786BF6"/>
    <w:rsid w:val="007974C6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55A82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55E2"/>
    <w:rsid w:val="00C42A15"/>
    <w:rsid w:val="00C44AF8"/>
    <w:rsid w:val="00C61A12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1495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513D9"/>
    <w:rsid w:val="00F51598"/>
    <w:rsid w:val="00F64613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804AC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0008-3FFE-431F-BADA-C6DB8F6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Miriam Regina Chinen Maisatto</cp:lastModifiedBy>
  <cp:revision>3</cp:revision>
  <dcterms:created xsi:type="dcterms:W3CDTF">2019-04-05T18:39:00Z</dcterms:created>
  <dcterms:modified xsi:type="dcterms:W3CDTF">2021-01-13T19:14:00Z</dcterms:modified>
</cp:coreProperties>
</file>