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C3983" w14:textId="77777777" w:rsidR="00221D62" w:rsidRPr="004446AD" w:rsidRDefault="0090316F" w:rsidP="00E345F2">
      <w:pPr>
        <w:spacing w:line="240" w:lineRule="auto"/>
        <w:jc w:val="center"/>
        <w:rPr>
          <w:rFonts w:ascii="Arial Nova" w:hAnsi="Arial Nova"/>
          <w:b/>
          <w:szCs w:val="28"/>
        </w:rPr>
      </w:pPr>
      <w:bookmarkStart w:id="0" w:name="_Hlk130201077"/>
      <w:r w:rsidRPr="004446AD">
        <w:rPr>
          <w:rFonts w:ascii="Arial Nova" w:hAnsi="Arial Nova"/>
          <w:b/>
          <w:szCs w:val="28"/>
        </w:rPr>
        <w:t>ANEXO C</w:t>
      </w:r>
    </w:p>
    <w:p w14:paraId="68074CE6" w14:textId="0F05116D" w:rsidR="008827BC" w:rsidRPr="004446AD" w:rsidRDefault="008827BC" w:rsidP="00E345F2">
      <w:pPr>
        <w:spacing w:line="240" w:lineRule="auto"/>
        <w:jc w:val="center"/>
        <w:rPr>
          <w:rFonts w:ascii="Arial Nova" w:hAnsi="Arial Nova"/>
          <w:b/>
          <w:szCs w:val="28"/>
        </w:rPr>
      </w:pPr>
      <w:r w:rsidRPr="004446AD">
        <w:rPr>
          <w:rFonts w:ascii="Arial Nova" w:hAnsi="Arial Nova"/>
          <w:b/>
          <w:szCs w:val="28"/>
        </w:rPr>
        <w:t xml:space="preserve">RELATÓRIO </w:t>
      </w:r>
      <w:r w:rsidR="00DB5531" w:rsidRPr="004446AD">
        <w:rPr>
          <w:rFonts w:ascii="Arial Nova" w:hAnsi="Arial Nova"/>
          <w:b/>
          <w:szCs w:val="28"/>
        </w:rPr>
        <w:t>MENSAL</w:t>
      </w:r>
      <w:r w:rsidRPr="004446AD">
        <w:rPr>
          <w:rFonts w:ascii="Arial Nova" w:hAnsi="Arial Nova"/>
          <w:b/>
          <w:szCs w:val="28"/>
        </w:rPr>
        <w:t xml:space="preserve"> D</w:t>
      </w:r>
      <w:r w:rsidR="00221D62" w:rsidRPr="004446AD">
        <w:rPr>
          <w:rFonts w:ascii="Arial Nova" w:hAnsi="Arial Nova"/>
          <w:b/>
          <w:szCs w:val="28"/>
        </w:rPr>
        <w:t xml:space="preserve">E </w:t>
      </w:r>
      <w:r w:rsidR="0090316F" w:rsidRPr="004446AD">
        <w:rPr>
          <w:rFonts w:ascii="Arial Nova" w:hAnsi="Arial Nova"/>
          <w:b/>
          <w:szCs w:val="28"/>
        </w:rPr>
        <w:t>ATIVIDADES</w:t>
      </w:r>
      <w:r w:rsidR="00221D62" w:rsidRPr="004446AD">
        <w:rPr>
          <w:rFonts w:ascii="Arial Nova" w:hAnsi="Arial Nova"/>
          <w:b/>
          <w:szCs w:val="28"/>
        </w:rPr>
        <w:t xml:space="preserve"> - 20</w:t>
      </w:r>
      <w:r w:rsidR="001705B3" w:rsidRPr="004446AD">
        <w:rPr>
          <w:rFonts w:ascii="Arial Nova" w:hAnsi="Arial Nova"/>
          <w:b/>
          <w:szCs w:val="28"/>
        </w:rPr>
        <w:t>2</w:t>
      </w:r>
      <w:r w:rsidR="00291250" w:rsidRPr="004446AD">
        <w:rPr>
          <w:rFonts w:ascii="Arial Nova" w:hAnsi="Arial Nova"/>
          <w:b/>
          <w:szCs w:val="28"/>
        </w:rPr>
        <w:t>3</w:t>
      </w:r>
    </w:p>
    <w:p w14:paraId="7B1E0C7C" w14:textId="77777777" w:rsidR="008827BC" w:rsidRPr="004446AD" w:rsidRDefault="008827BC" w:rsidP="008827BC">
      <w:pPr>
        <w:spacing w:line="276" w:lineRule="auto"/>
        <w:jc w:val="center"/>
        <w:rPr>
          <w:rFonts w:ascii="Arial Nova" w:hAnsi="Arial Nova"/>
          <w:sz w:val="22"/>
        </w:rPr>
      </w:pPr>
    </w:p>
    <w:tbl>
      <w:tblPr>
        <w:tblW w:w="84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4"/>
        <w:gridCol w:w="5999"/>
      </w:tblGrid>
      <w:tr w:rsidR="008827BC" w:rsidRPr="004446AD" w14:paraId="5E31AA97" w14:textId="77777777" w:rsidTr="00D120E4"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D1F7B1" w14:textId="77777777" w:rsidR="008827BC" w:rsidRPr="004446AD" w:rsidRDefault="008827BC" w:rsidP="00FD5D83">
            <w:pPr>
              <w:pStyle w:val="Contedodatabela"/>
              <w:rPr>
                <w:rFonts w:ascii="Arial Nova" w:hAnsi="Arial Nova"/>
                <w:b/>
                <w:sz w:val="22"/>
              </w:rPr>
            </w:pPr>
            <w:r w:rsidRPr="004446AD">
              <w:rPr>
                <w:rFonts w:ascii="Arial Nova" w:hAnsi="Arial Nova"/>
                <w:b/>
                <w:sz w:val="22"/>
              </w:rPr>
              <w:t>Título do Projeto:</w:t>
            </w:r>
          </w:p>
        </w:tc>
        <w:tc>
          <w:tcPr>
            <w:tcW w:w="5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82ADF" w14:textId="77777777" w:rsidR="008827BC" w:rsidRPr="004446AD" w:rsidRDefault="008827BC" w:rsidP="00FD5D83">
            <w:pPr>
              <w:pStyle w:val="Contedodatabela"/>
              <w:jc w:val="center"/>
              <w:rPr>
                <w:rFonts w:ascii="Arial Nova" w:hAnsi="Arial Nova"/>
                <w:sz w:val="22"/>
              </w:rPr>
            </w:pPr>
          </w:p>
        </w:tc>
      </w:tr>
      <w:tr w:rsidR="008827BC" w:rsidRPr="004446AD" w14:paraId="615E9E93" w14:textId="77777777" w:rsidTr="00D120E4"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</w:tcPr>
          <w:p w14:paraId="326A4D2E" w14:textId="77777777" w:rsidR="008827BC" w:rsidRPr="004446AD" w:rsidRDefault="0090316F" w:rsidP="00FD5D83">
            <w:pPr>
              <w:pStyle w:val="Contedodatabela"/>
              <w:rPr>
                <w:rFonts w:ascii="Arial Nova" w:hAnsi="Arial Nova"/>
                <w:b/>
                <w:sz w:val="22"/>
              </w:rPr>
            </w:pPr>
            <w:r w:rsidRPr="004446AD">
              <w:rPr>
                <w:rFonts w:ascii="Arial Nova" w:hAnsi="Arial Nova"/>
                <w:b/>
                <w:sz w:val="22"/>
              </w:rPr>
              <w:t>Docente</w:t>
            </w:r>
            <w:r w:rsidR="00D120E4" w:rsidRPr="004446AD">
              <w:rPr>
                <w:rFonts w:ascii="Arial Nova" w:hAnsi="Arial Nova"/>
                <w:b/>
                <w:sz w:val="22"/>
              </w:rPr>
              <w:t xml:space="preserve"> Responsável</w:t>
            </w:r>
            <w:r w:rsidR="00346C6B" w:rsidRPr="004446AD">
              <w:rPr>
                <w:rFonts w:ascii="Arial Nova" w:hAnsi="Arial Nova"/>
                <w:b/>
                <w:sz w:val="22"/>
              </w:rPr>
              <w:t>: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FADE3" w14:textId="77777777" w:rsidR="008827BC" w:rsidRPr="004446AD" w:rsidRDefault="008827BC" w:rsidP="00B06CE4">
            <w:pPr>
              <w:pStyle w:val="Contedodatabela"/>
              <w:rPr>
                <w:rFonts w:ascii="Arial Nova" w:hAnsi="Arial Nova"/>
                <w:sz w:val="22"/>
              </w:rPr>
            </w:pPr>
          </w:p>
        </w:tc>
      </w:tr>
      <w:tr w:rsidR="006E4139" w:rsidRPr="004446AD" w14:paraId="39265D36" w14:textId="77777777" w:rsidTr="00D120E4"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</w:tcPr>
          <w:p w14:paraId="05F667B0" w14:textId="77777777" w:rsidR="006E4139" w:rsidRPr="004446AD" w:rsidRDefault="0090316F" w:rsidP="00346C6B">
            <w:pPr>
              <w:pStyle w:val="Contedodatabela"/>
              <w:rPr>
                <w:rFonts w:ascii="Arial Nova" w:hAnsi="Arial Nova"/>
                <w:b/>
                <w:sz w:val="22"/>
              </w:rPr>
            </w:pPr>
            <w:r w:rsidRPr="004446AD">
              <w:rPr>
                <w:rFonts w:ascii="Arial Nova" w:hAnsi="Arial Nova"/>
                <w:b/>
                <w:sz w:val="22"/>
              </w:rPr>
              <w:t>Discente voluntário</w:t>
            </w:r>
            <w:r w:rsidR="00346C6B" w:rsidRPr="004446AD">
              <w:rPr>
                <w:rFonts w:ascii="Arial Nova" w:hAnsi="Arial Nova"/>
                <w:b/>
                <w:sz w:val="22"/>
              </w:rPr>
              <w:t>: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48F32" w14:textId="77777777" w:rsidR="006E4139" w:rsidRPr="004446AD" w:rsidRDefault="006E4139" w:rsidP="00FD5D83">
            <w:pPr>
              <w:pStyle w:val="Contedodatabela"/>
              <w:jc w:val="center"/>
              <w:rPr>
                <w:rFonts w:ascii="Arial Nova" w:hAnsi="Arial Nova"/>
                <w:sz w:val="22"/>
              </w:rPr>
            </w:pPr>
          </w:p>
        </w:tc>
      </w:tr>
      <w:tr w:rsidR="008827BC" w:rsidRPr="004446AD" w14:paraId="5DC89BE4" w14:textId="77777777" w:rsidTr="00D120E4"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</w:tcPr>
          <w:p w14:paraId="0FD2B79D" w14:textId="77777777" w:rsidR="008827BC" w:rsidRPr="004446AD" w:rsidRDefault="0090316F" w:rsidP="006E4139">
            <w:pPr>
              <w:pStyle w:val="Contedodatabela"/>
              <w:rPr>
                <w:rFonts w:ascii="Arial Nova" w:hAnsi="Arial Nova"/>
                <w:b/>
                <w:sz w:val="22"/>
              </w:rPr>
            </w:pPr>
            <w:r w:rsidRPr="004446AD">
              <w:rPr>
                <w:rFonts w:ascii="Arial Nova" w:hAnsi="Arial Nova"/>
                <w:b/>
                <w:sz w:val="22"/>
              </w:rPr>
              <w:t>Data da Entrega: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AB118" w14:textId="77777777" w:rsidR="008827BC" w:rsidRPr="004446AD" w:rsidRDefault="008827BC" w:rsidP="00FD5D83">
            <w:pPr>
              <w:pStyle w:val="Contedodatabela"/>
              <w:jc w:val="center"/>
              <w:rPr>
                <w:rFonts w:ascii="Arial Nova" w:hAnsi="Arial Nova"/>
                <w:sz w:val="22"/>
              </w:rPr>
            </w:pPr>
          </w:p>
        </w:tc>
      </w:tr>
    </w:tbl>
    <w:p w14:paraId="7411602D" w14:textId="77777777" w:rsidR="008827BC" w:rsidRPr="004446AD" w:rsidRDefault="008827BC" w:rsidP="008827BC">
      <w:pPr>
        <w:pStyle w:val="Contedodatabela"/>
        <w:spacing w:line="276" w:lineRule="auto"/>
        <w:rPr>
          <w:rFonts w:ascii="Arial Nova" w:hAnsi="Arial Nova"/>
          <w:sz w:val="22"/>
        </w:rPr>
      </w:pPr>
    </w:p>
    <w:p w14:paraId="59A3A332" w14:textId="6A9DDC91" w:rsidR="00346C6B" w:rsidRPr="004446AD" w:rsidRDefault="00B235F4" w:rsidP="00346C6B">
      <w:pPr>
        <w:pStyle w:val="Contedodatabela"/>
        <w:jc w:val="center"/>
        <w:rPr>
          <w:rFonts w:ascii="Arial Nova" w:hAnsi="Arial Nova"/>
          <w:b/>
          <w:szCs w:val="28"/>
        </w:rPr>
      </w:pPr>
      <w:r w:rsidRPr="004446AD">
        <w:rPr>
          <w:rFonts w:ascii="Arial Nova" w:hAnsi="Arial Nova"/>
          <w:b/>
          <w:szCs w:val="28"/>
        </w:rPr>
        <w:t>RESUMO DAS ATIVIDADES DESENVOLVIDAS NO MÊS DE _________</w:t>
      </w:r>
      <w:r w:rsidR="00291250" w:rsidRPr="004446AD">
        <w:rPr>
          <w:rFonts w:ascii="Arial Nova" w:hAnsi="Arial Nova"/>
          <w:b/>
          <w:szCs w:val="28"/>
        </w:rPr>
        <w:t>________</w:t>
      </w:r>
      <w:r w:rsidRPr="004446AD">
        <w:rPr>
          <w:rFonts w:ascii="Arial Nova" w:hAnsi="Arial Nova"/>
          <w:b/>
          <w:szCs w:val="28"/>
        </w:rPr>
        <w:t>/20</w:t>
      </w:r>
      <w:r w:rsidR="001705B3" w:rsidRPr="004446AD">
        <w:rPr>
          <w:rFonts w:ascii="Arial Nova" w:hAnsi="Arial Nova"/>
          <w:b/>
          <w:szCs w:val="28"/>
        </w:rPr>
        <w:t>2</w:t>
      </w:r>
      <w:r w:rsidR="00291250" w:rsidRPr="004446AD">
        <w:rPr>
          <w:rFonts w:ascii="Arial Nova" w:hAnsi="Arial Nova"/>
          <w:b/>
          <w:szCs w:val="28"/>
        </w:rPr>
        <w:t>3</w:t>
      </w:r>
    </w:p>
    <w:p w14:paraId="75B890F3" w14:textId="77777777" w:rsidR="008827BC" w:rsidRPr="004446AD" w:rsidRDefault="008827BC" w:rsidP="008827BC">
      <w:pPr>
        <w:pStyle w:val="Contedodatabela"/>
        <w:spacing w:line="276" w:lineRule="auto"/>
        <w:rPr>
          <w:rFonts w:ascii="Arial Nova" w:hAnsi="Arial Nova"/>
          <w:sz w:val="22"/>
        </w:rPr>
      </w:pPr>
    </w:p>
    <w:tbl>
      <w:tblPr>
        <w:tblW w:w="84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4446AD" w14:paraId="6BF668D0" w14:textId="77777777" w:rsidTr="0090316F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DA7AC" w14:textId="77777777" w:rsidR="008827BC" w:rsidRPr="004446AD" w:rsidRDefault="008827BC" w:rsidP="0090316F">
            <w:pPr>
              <w:pStyle w:val="Contedodatabela"/>
              <w:rPr>
                <w:rFonts w:ascii="Arial Nova" w:hAnsi="Arial Nova"/>
                <w:sz w:val="22"/>
              </w:rPr>
            </w:pPr>
          </w:p>
          <w:p w14:paraId="6F3652D0" w14:textId="77777777" w:rsidR="0090316F" w:rsidRPr="004446AD" w:rsidRDefault="0090316F" w:rsidP="0090316F">
            <w:pPr>
              <w:pStyle w:val="Contedodatabela"/>
              <w:rPr>
                <w:rFonts w:ascii="Arial Nova" w:hAnsi="Arial Nova"/>
                <w:sz w:val="22"/>
              </w:rPr>
            </w:pPr>
          </w:p>
          <w:p w14:paraId="1213F3E5" w14:textId="77777777" w:rsidR="0090316F" w:rsidRPr="004446AD" w:rsidRDefault="0090316F" w:rsidP="0090316F">
            <w:pPr>
              <w:pStyle w:val="Contedodatabela"/>
              <w:rPr>
                <w:rFonts w:ascii="Arial Nova" w:hAnsi="Arial Nova"/>
                <w:sz w:val="22"/>
              </w:rPr>
            </w:pPr>
          </w:p>
          <w:p w14:paraId="22805543" w14:textId="77777777" w:rsidR="0090316F" w:rsidRPr="004446AD" w:rsidRDefault="0090316F" w:rsidP="0090316F">
            <w:pPr>
              <w:pStyle w:val="Contedodatabela"/>
              <w:rPr>
                <w:rFonts w:ascii="Arial Nova" w:hAnsi="Arial Nova"/>
                <w:sz w:val="22"/>
              </w:rPr>
            </w:pPr>
          </w:p>
          <w:p w14:paraId="3053A03E" w14:textId="77777777" w:rsidR="0090316F" w:rsidRPr="004446AD" w:rsidRDefault="0090316F" w:rsidP="0090316F">
            <w:pPr>
              <w:pStyle w:val="Contedodatabela"/>
              <w:rPr>
                <w:rFonts w:ascii="Arial Nova" w:hAnsi="Arial Nova"/>
                <w:sz w:val="22"/>
              </w:rPr>
            </w:pPr>
          </w:p>
          <w:p w14:paraId="13372725" w14:textId="77777777" w:rsidR="0090316F" w:rsidRPr="004446AD" w:rsidRDefault="0090316F" w:rsidP="0090316F">
            <w:pPr>
              <w:pStyle w:val="Contedodatabela"/>
              <w:rPr>
                <w:rFonts w:ascii="Arial Nova" w:hAnsi="Arial Nova"/>
                <w:sz w:val="22"/>
              </w:rPr>
            </w:pPr>
          </w:p>
          <w:p w14:paraId="45E567E5" w14:textId="77777777" w:rsidR="0090316F" w:rsidRPr="004446AD" w:rsidRDefault="0090316F" w:rsidP="0090316F">
            <w:pPr>
              <w:pStyle w:val="Contedodatabela"/>
              <w:rPr>
                <w:rFonts w:ascii="Arial Nova" w:hAnsi="Arial Nova"/>
                <w:sz w:val="22"/>
              </w:rPr>
            </w:pPr>
          </w:p>
          <w:p w14:paraId="0CCF918A" w14:textId="77777777" w:rsidR="0090316F" w:rsidRPr="004446AD" w:rsidRDefault="0090316F" w:rsidP="0090316F">
            <w:pPr>
              <w:pStyle w:val="Contedodatabela"/>
              <w:rPr>
                <w:rFonts w:ascii="Arial Nova" w:hAnsi="Arial Nova"/>
                <w:sz w:val="22"/>
              </w:rPr>
            </w:pPr>
          </w:p>
          <w:p w14:paraId="120F0A57" w14:textId="77777777" w:rsidR="0090316F" w:rsidRPr="004446AD" w:rsidRDefault="0090316F" w:rsidP="0090316F">
            <w:pPr>
              <w:pStyle w:val="Contedodatabela"/>
              <w:rPr>
                <w:rFonts w:ascii="Arial Nova" w:hAnsi="Arial Nova"/>
                <w:sz w:val="22"/>
              </w:rPr>
            </w:pPr>
          </w:p>
          <w:p w14:paraId="660C6FB7" w14:textId="77777777" w:rsidR="0090316F" w:rsidRPr="004446AD" w:rsidRDefault="0090316F" w:rsidP="0090316F">
            <w:pPr>
              <w:pStyle w:val="Contedodatabela"/>
              <w:rPr>
                <w:rFonts w:ascii="Arial Nova" w:hAnsi="Arial Nova"/>
                <w:sz w:val="22"/>
              </w:rPr>
            </w:pPr>
          </w:p>
          <w:p w14:paraId="06269D98" w14:textId="77777777" w:rsidR="0090316F" w:rsidRPr="004446AD" w:rsidRDefault="0090316F" w:rsidP="0090316F">
            <w:pPr>
              <w:pStyle w:val="Contedodatabela"/>
              <w:rPr>
                <w:rFonts w:ascii="Arial Nova" w:hAnsi="Arial Nova"/>
                <w:sz w:val="22"/>
              </w:rPr>
            </w:pPr>
          </w:p>
          <w:p w14:paraId="12788918" w14:textId="77777777" w:rsidR="0090316F" w:rsidRPr="004446AD" w:rsidRDefault="0090316F" w:rsidP="0090316F">
            <w:pPr>
              <w:pStyle w:val="Contedodatabela"/>
              <w:rPr>
                <w:rFonts w:ascii="Arial Nova" w:hAnsi="Arial Nova"/>
                <w:sz w:val="22"/>
              </w:rPr>
            </w:pPr>
          </w:p>
          <w:p w14:paraId="35300C07" w14:textId="77777777" w:rsidR="0090316F" w:rsidRPr="004446AD" w:rsidRDefault="0090316F" w:rsidP="0090316F">
            <w:pPr>
              <w:pStyle w:val="Contedodatabela"/>
              <w:rPr>
                <w:rFonts w:ascii="Arial Nova" w:hAnsi="Arial Nova"/>
                <w:sz w:val="22"/>
              </w:rPr>
            </w:pPr>
          </w:p>
          <w:p w14:paraId="0F4A25C3" w14:textId="77777777" w:rsidR="0090316F" w:rsidRPr="004446AD" w:rsidRDefault="0090316F" w:rsidP="0090316F">
            <w:pPr>
              <w:pStyle w:val="Contedodatabela"/>
              <w:rPr>
                <w:rFonts w:ascii="Arial Nova" w:hAnsi="Arial Nova"/>
                <w:sz w:val="22"/>
              </w:rPr>
            </w:pPr>
          </w:p>
          <w:p w14:paraId="2A976CAD" w14:textId="77777777" w:rsidR="0090316F" w:rsidRPr="004446AD" w:rsidRDefault="0090316F" w:rsidP="0090316F">
            <w:pPr>
              <w:pStyle w:val="Contedodatabela"/>
              <w:rPr>
                <w:rFonts w:ascii="Arial Nova" w:hAnsi="Arial Nova"/>
                <w:sz w:val="22"/>
              </w:rPr>
            </w:pPr>
          </w:p>
          <w:p w14:paraId="0E310397" w14:textId="77777777" w:rsidR="0090316F" w:rsidRPr="004446AD" w:rsidRDefault="0090316F" w:rsidP="0090316F">
            <w:pPr>
              <w:pStyle w:val="Contedodatabela"/>
              <w:rPr>
                <w:rFonts w:ascii="Arial Nova" w:hAnsi="Arial Nova"/>
                <w:sz w:val="22"/>
              </w:rPr>
            </w:pPr>
          </w:p>
          <w:p w14:paraId="09636A10" w14:textId="77777777" w:rsidR="0090316F" w:rsidRPr="004446AD" w:rsidRDefault="0090316F" w:rsidP="0090316F">
            <w:pPr>
              <w:pStyle w:val="Contedodatabela"/>
              <w:rPr>
                <w:rFonts w:ascii="Arial Nova" w:hAnsi="Arial Nova"/>
                <w:sz w:val="22"/>
              </w:rPr>
            </w:pPr>
          </w:p>
          <w:p w14:paraId="45E88FC0" w14:textId="77777777" w:rsidR="0090316F" w:rsidRPr="004446AD" w:rsidRDefault="0090316F" w:rsidP="0090316F">
            <w:pPr>
              <w:pStyle w:val="Contedodatabela"/>
              <w:rPr>
                <w:rFonts w:ascii="Arial Nova" w:hAnsi="Arial Nova"/>
                <w:sz w:val="22"/>
              </w:rPr>
            </w:pPr>
          </w:p>
          <w:p w14:paraId="05DF8B7A" w14:textId="77777777" w:rsidR="0090316F" w:rsidRPr="004446AD" w:rsidRDefault="0090316F" w:rsidP="0090316F">
            <w:pPr>
              <w:pStyle w:val="Contedodatabela"/>
              <w:rPr>
                <w:rFonts w:ascii="Arial Nova" w:hAnsi="Arial Nova"/>
                <w:sz w:val="22"/>
              </w:rPr>
            </w:pPr>
          </w:p>
        </w:tc>
      </w:tr>
    </w:tbl>
    <w:p w14:paraId="671FD4D1" w14:textId="77777777" w:rsidR="00D77AB1" w:rsidRPr="004446AD" w:rsidRDefault="00D77AB1" w:rsidP="008827BC">
      <w:pPr>
        <w:rPr>
          <w:rFonts w:ascii="Arial Nova" w:hAnsi="Arial Nova"/>
          <w:sz w:val="16"/>
          <w:szCs w:val="18"/>
        </w:rPr>
      </w:pPr>
    </w:p>
    <w:p w14:paraId="4B344D70" w14:textId="77777777" w:rsidR="008D6804" w:rsidRPr="004446AD" w:rsidRDefault="008D6804" w:rsidP="008827BC">
      <w:pPr>
        <w:rPr>
          <w:rFonts w:ascii="Arial Nova" w:hAnsi="Arial Nova"/>
          <w:sz w:val="16"/>
          <w:szCs w:val="18"/>
        </w:rPr>
      </w:pPr>
    </w:p>
    <w:p w14:paraId="308B90AA" w14:textId="77777777" w:rsidR="008D6804" w:rsidRPr="004446AD" w:rsidRDefault="008D6804" w:rsidP="008827BC">
      <w:pPr>
        <w:rPr>
          <w:rFonts w:ascii="Arial Nova" w:hAnsi="Arial Nova" w:cs="Arial"/>
          <w:sz w:val="22"/>
        </w:rPr>
      </w:pPr>
    </w:p>
    <w:p w14:paraId="75398E77" w14:textId="6007CA70" w:rsidR="008827BC" w:rsidRPr="004446AD" w:rsidRDefault="008827BC" w:rsidP="00467ED5">
      <w:pPr>
        <w:spacing w:line="240" w:lineRule="auto"/>
        <w:jc w:val="center"/>
        <w:rPr>
          <w:rFonts w:ascii="Arial Nova" w:hAnsi="Arial Nova" w:cs="Arial"/>
          <w:sz w:val="22"/>
        </w:rPr>
      </w:pPr>
      <w:r w:rsidRPr="004446AD">
        <w:rPr>
          <w:rFonts w:ascii="Arial Nova" w:hAnsi="Arial Nova" w:cs="Arial"/>
          <w:sz w:val="22"/>
        </w:rPr>
        <w:t>__________________________</w:t>
      </w:r>
      <w:r w:rsidRPr="004446AD">
        <w:rPr>
          <w:rFonts w:ascii="Arial Nova" w:hAnsi="Arial Nova" w:cs="Arial"/>
          <w:sz w:val="22"/>
        </w:rPr>
        <w:tab/>
      </w:r>
      <w:r w:rsidR="00AD57B4" w:rsidRPr="004446AD">
        <w:rPr>
          <w:rFonts w:ascii="Arial Nova" w:hAnsi="Arial Nova" w:cs="Arial"/>
          <w:sz w:val="22"/>
        </w:rPr>
        <w:t xml:space="preserve">  </w:t>
      </w:r>
      <w:r w:rsidR="00467ED5" w:rsidRPr="004446AD">
        <w:rPr>
          <w:rFonts w:ascii="Arial Nova" w:hAnsi="Arial Nova" w:cs="Arial"/>
          <w:sz w:val="22"/>
        </w:rPr>
        <w:t xml:space="preserve">                   </w:t>
      </w:r>
      <w:r w:rsidRPr="004446AD">
        <w:rPr>
          <w:rFonts w:ascii="Arial Nova" w:hAnsi="Arial Nova" w:cs="Arial"/>
          <w:sz w:val="22"/>
        </w:rPr>
        <w:t>__________________________</w:t>
      </w:r>
    </w:p>
    <w:p w14:paraId="3C1B5AB9" w14:textId="119F3266" w:rsidR="008827BC" w:rsidRPr="004446AD" w:rsidRDefault="00467ED5" w:rsidP="00467ED5">
      <w:pPr>
        <w:spacing w:line="240" w:lineRule="auto"/>
        <w:jc w:val="center"/>
        <w:rPr>
          <w:rFonts w:ascii="Arial Nova" w:hAnsi="Arial Nova" w:cs="Arial"/>
          <w:sz w:val="22"/>
        </w:rPr>
      </w:pPr>
      <w:r w:rsidRPr="004446AD">
        <w:rPr>
          <w:rFonts w:ascii="Arial Nova" w:hAnsi="Arial Nova" w:cs="Arial"/>
          <w:sz w:val="22"/>
        </w:rPr>
        <w:t xml:space="preserve">          </w:t>
      </w:r>
      <w:r w:rsidR="008827BC" w:rsidRPr="004446AD">
        <w:rPr>
          <w:rFonts w:ascii="Arial Nova" w:hAnsi="Arial Nova" w:cs="Arial"/>
          <w:sz w:val="22"/>
        </w:rPr>
        <w:t>Assinatura Bolsista</w:t>
      </w:r>
      <w:r w:rsidR="008827BC" w:rsidRPr="004446AD">
        <w:rPr>
          <w:rFonts w:ascii="Arial Nova" w:hAnsi="Arial Nova" w:cs="Arial"/>
          <w:sz w:val="22"/>
        </w:rPr>
        <w:tab/>
      </w:r>
      <w:r w:rsidRPr="004446AD">
        <w:rPr>
          <w:rFonts w:ascii="Arial Nova" w:hAnsi="Arial Nova" w:cs="Arial"/>
          <w:sz w:val="22"/>
        </w:rPr>
        <w:t xml:space="preserve">                 </w:t>
      </w:r>
      <w:r w:rsidR="00AD57B4" w:rsidRPr="004446AD">
        <w:rPr>
          <w:rFonts w:ascii="Arial Nova" w:hAnsi="Arial Nova" w:cs="Arial"/>
          <w:sz w:val="22"/>
        </w:rPr>
        <w:t xml:space="preserve"> </w:t>
      </w:r>
      <w:r w:rsidR="002234DC" w:rsidRPr="004446AD">
        <w:rPr>
          <w:rFonts w:ascii="Arial Nova" w:hAnsi="Arial Nova" w:cs="Arial"/>
          <w:sz w:val="22"/>
        </w:rPr>
        <w:t xml:space="preserve">  </w:t>
      </w:r>
      <w:r w:rsidRPr="004446AD">
        <w:rPr>
          <w:rFonts w:ascii="Arial Nova" w:hAnsi="Arial Nova" w:cs="Arial"/>
          <w:sz w:val="22"/>
        </w:rPr>
        <w:t xml:space="preserve">        </w:t>
      </w:r>
      <w:r w:rsidR="002234DC" w:rsidRPr="004446AD">
        <w:rPr>
          <w:rFonts w:ascii="Arial Nova" w:hAnsi="Arial Nova" w:cs="Arial"/>
          <w:sz w:val="22"/>
        </w:rPr>
        <w:t xml:space="preserve">         </w:t>
      </w:r>
      <w:r w:rsidR="00AD57B4" w:rsidRPr="004446AD">
        <w:rPr>
          <w:rFonts w:ascii="Arial Nova" w:hAnsi="Arial Nova" w:cs="Arial"/>
          <w:sz w:val="22"/>
        </w:rPr>
        <w:t>A</w:t>
      </w:r>
      <w:r w:rsidR="008827BC" w:rsidRPr="004446AD">
        <w:rPr>
          <w:rFonts w:ascii="Arial Nova" w:hAnsi="Arial Nova" w:cs="Arial"/>
          <w:sz w:val="22"/>
        </w:rPr>
        <w:t xml:space="preserve">ssinatura </w:t>
      </w:r>
      <w:r w:rsidR="00AD57B4" w:rsidRPr="004446AD">
        <w:rPr>
          <w:rFonts w:ascii="Arial Nova" w:hAnsi="Arial Nova" w:cs="Arial"/>
          <w:sz w:val="22"/>
        </w:rPr>
        <w:t>docente orientador</w:t>
      </w:r>
    </w:p>
    <w:bookmarkEnd w:id="0"/>
    <w:p w14:paraId="00744FD7" w14:textId="77777777" w:rsidR="008827BC" w:rsidRPr="004446AD" w:rsidRDefault="008827BC" w:rsidP="00467ED5">
      <w:pPr>
        <w:spacing w:line="240" w:lineRule="auto"/>
        <w:jc w:val="center"/>
        <w:rPr>
          <w:rFonts w:ascii="Arial Nova" w:hAnsi="Arial Nova" w:cs="Arial"/>
          <w:sz w:val="22"/>
        </w:rPr>
      </w:pPr>
    </w:p>
    <w:p w14:paraId="09279C69" w14:textId="77777777" w:rsidR="00902B2D" w:rsidRDefault="00902B2D" w:rsidP="00902B2D">
      <w:pPr>
        <w:jc w:val="right"/>
        <w:rPr>
          <w:rFonts w:asciiTheme="minorHAnsi" w:hAnsiTheme="minorHAnsi" w:cs="Arial"/>
          <w:b/>
          <w:sz w:val="16"/>
        </w:rPr>
      </w:pPr>
    </w:p>
    <w:sectPr w:rsidR="00902B2D" w:rsidSect="002912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79" w:right="1701" w:bottom="1417" w:left="1701" w:header="107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2355E" w14:textId="77777777" w:rsidR="00A07A65" w:rsidRDefault="00A07A65" w:rsidP="00344C49">
      <w:r>
        <w:separator/>
      </w:r>
    </w:p>
  </w:endnote>
  <w:endnote w:type="continuationSeparator" w:id="0">
    <w:p w14:paraId="7109C808" w14:textId="77777777" w:rsidR="00A07A65" w:rsidRDefault="00A07A65" w:rsidP="003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6DAE0" w14:textId="77777777" w:rsidR="0039688B" w:rsidRDefault="0039688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EC5E" w14:textId="77777777" w:rsidR="0039688B" w:rsidRDefault="0039688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F809" w14:textId="77777777" w:rsidR="004446AD" w:rsidRPr="006428BA" w:rsidRDefault="004446AD" w:rsidP="004446AD">
    <w:pPr>
      <w:jc w:val="left"/>
      <w:rPr>
        <w:rFonts w:ascii="Arial Nova" w:hAnsi="Arial Nova" w:cs="Arial"/>
        <w:sz w:val="20"/>
        <w:szCs w:val="20"/>
      </w:rPr>
    </w:pPr>
    <w:bookmarkStart w:id="1" w:name="_Hlk130200175"/>
    <w:r w:rsidRPr="006428BA">
      <w:rPr>
        <w:rFonts w:ascii="Arial Nova" w:hAnsi="Arial Nova" w:cs="Arial"/>
        <w:sz w:val="20"/>
        <w:szCs w:val="20"/>
      </w:rPr>
      <w:t>*Este documento deve ser preenchido de forma eletrônica (digitado)</w:t>
    </w:r>
    <w:r>
      <w:rPr>
        <w:rFonts w:ascii="Arial Nova" w:hAnsi="Arial Nova" w:cs="Arial"/>
        <w:sz w:val="20"/>
        <w:szCs w:val="20"/>
      </w:rPr>
      <w:t xml:space="preserve"> e enviado pelo SUAP</w:t>
    </w:r>
    <w:r w:rsidRPr="006428BA">
      <w:rPr>
        <w:rFonts w:ascii="Arial Nova" w:hAnsi="Arial Nova" w:cs="Arial"/>
        <w:sz w:val="20"/>
        <w:szCs w:val="20"/>
      </w:rPr>
      <w:t>.</w:t>
    </w:r>
  </w:p>
  <w:bookmarkEnd w:id="1"/>
  <w:p w14:paraId="146F10D4" w14:textId="67A4DD5A" w:rsidR="00D77AB1" w:rsidRDefault="004446AD" w:rsidP="004446AD">
    <w:pPr>
      <w:pStyle w:val="Rodap"/>
      <w:tabs>
        <w:tab w:val="clear" w:pos="4252"/>
        <w:tab w:val="clear" w:pos="8504"/>
        <w:tab w:val="left" w:pos="66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487AE" w14:textId="77777777" w:rsidR="00A07A65" w:rsidRDefault="00A07A65" w:rsidP="00344C49">
      <w:r>
        <w:separator/>
      </w:r>
    </w:p>
  </w:footnote>
  <w:footnote w:type="continuationSeparator" w:id="0">
    <w:p w14:paraId="4F9DE088" w14:textId="77777777" w:rsidR="00A07A65" w:rsidRDefault="00A07A65" w:rsidP="00344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718AB" w14:textId="77777777" w:rsidR="0039688B" w:rsidRDefault="0039688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188D" w14:textId="77777777" w:rsidR="0039688B" w:rsidRDefault="0039688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42"/>
      <w:gridCol w:w="222"/>
    </w:tblGrid>
    <w:tr w:rsidR="009E7824" w:rsidRPr="000106D7" w14:paraId="31D7F3BF" w14:textId="77777777" w:rsidTr="00291250">
      <w:trPr>
        <w:trHeight w:val="512"/>
        <w:jc w:val="center"/>
      </w:trPr>
      <w:tc>
        <w:tcPr>
          <w:tcW w:w="10843" w:type="dxa"/>
        </w:tcPr>
        <w:tbl>
          <w:tblPr>
            <w:tblStyle w:val="Tabelacomgrade"/>
            <w:tblW w:w="10626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404"/>
            <w:gridCol w:w="222"/>
          </w:tblGrid>
          <w:tr w:rsidR="008D6804" w14:paraId="6395C1BE" w14:textId="77777777" w:rsidTr="00291250">
            <w:trPr>
              <w:trHeight w:val="512"/>
              <w:jc w:val="center"/>
            </w:trPr>
            <w:tc>
              <w:tcPr>
                <w:tcW w:w="10405" w:type="dxa"/>
              </w:tcPr>
              <w:tbl>
                <w:tblPr>
                  <w:tblStyle w:val="Tabelacomgrade"/>
                  <w:tblW w:w="10188" w:type="dxa"/>
                  <w:jc w:val="center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3904"/>
                  <w:gridCol w:w="6284"/>
                </w:tblGrid>
                <w:tr w:rsidR="00291250" w:rsidRPr="003E2510" w14:paraId="79DB48E4" w14:textId="77777777" w:rsidTr="00291250">
                  <w:trPr>
                    <w:trHeight w:val="328"/>
                    <w:jc w:val="center"/>
                  </w:trPr>
                  <w:tc>
                    <w:tcPr>
                      <w:tcW w:w="3904" w:type="dxa"/>
                    </w:tcPr>
                    <w:p w14:paraId="39F2C321" w14:textId="3E18DE3B" w:rsidR="00291250" w:rsidRDefault="00291250" w:rsidP="0029125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anchor distT="0" distB="0" distL="0" distR="0" simplePos="0" relativeHeight="251658240" behindDoc="1" locked="0" layoutInCell="1" allowOverlap="1" wp14:anchorId="6C883FFF" wp14:editId="3DF3D697">
                            <wp:simplePos x="0" y="0"/>
                            <wp:positionH relativeFrom="page">
                              <wp:posOffset>557530</wp:posOffset>
                            </wp:positionH>
                            <wp:positionV relativeFrom="page">
                              <wp:posOffset>-5080</wp:posOffset>
                            </wp:positionV>
                            <wp:extent cx="2106000" cy="586800"/>
                            <wp:effectExtent l="0" t="0" r="8890" b="3810"/>
                            <wp:wrapSquare wrapText="right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.png"/>
                                    <pic:cNvPicPr/>
                                  </pic:nvPicPr>
                                  <pic:blipFill>
                                    <a:blip r:embed="rId1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6000" cy="586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  <w:tc>
                    <w:tcPr>
                      <w:tcW w:w="6284" w:type="dxa"/>
                    </w:tcPr>
                    <w:p w14:paraId="313496B1" w14:textId="77777777" w:rsidR="00291250" w:rsidRPr="00CD15E0" w:rsidRDefault="00291250" w:rsidP="00291250">
                      <w:pPr>
                        <w:spacing w:line="240" w:lineRule="auto"/>
                        <w:jc w:val="right"/>
                        <w:rPr>
                          <w:rFonts w:ascii="Arial MT" w:hAnsi="Arial MT"/>
                          <w:b/>
                          <w:bCs/>
                          <w:sz w:val="20"/>
                        </w:rPr>
                      </w:pPr>
                      <w:r w:rsidRPr="00CD15E0">
                        <w:rPr>
                          <w:rFonts w:ascii="Arial MT" w:hAnsi="Arial MT"/>
                          <w:b/>
                          <w:bCs/>
                          <w:sz w:val="20"/>
                        </w:rPr>
                        <w:t>PROGRAMA DE PROJETOS NA MODALIDADE ENSINO: PARTICIPAÇÃO</w:t>
                      </w:r>
                      <w:r w:rsidRPr="00CD15E0">
                        <w:rPr>
                          <w:rFonts w:ascii="Arial MT" w:hAnsi="Arial MT"/>
                          <w:b/>
                          <w:bCs/>
                          <w:spacing w:val="39"/>
                          <w:sz w:val="20"/>
                        </w:rPr>
                        <w:t xml:space="preserve"> </w:t>
                      </w:r>
                      <w:r w:rsidRPr="00CD15E0">
                        <w:rPr>
                          <w:rFonts w:ascii="Arial MT" w:hAnsi="Arial MT"/>
                          <w:b/>
                          <w:bCs/>
                          <w:spacing w:val="-2"/>
                          <w:sz w:val="20"/>
                        </w:rPr>
                        <w:t>VOLUNTÁRIA</w:t>
                      </w:r>
                    </w:p>
                    <w:p w14:paraId="4985C5A3" w14:textId="77777777" w:rsidR="00291250" w:rsidRDefault="00291250" w:rsidP="00291250">
                      <w:pPr>
                        <w:spacing w:line="240" w:lineRule="auto"/>
                        <w:jc w:val="right"/>
                        <w:rPr>
                          <w:rFonts w:ascii="Arial MT" w:hAnsi="Arial MT"/>
                          <w:b/>
                          <w:bCs/>
                          <w:sz w:val="20"/>
                        </w:rPr>
                      </w:pPr>
                    </w:p>
                    <w:p w14:paraId="2BFBE70B" w14:textId="655533B6" w:rsidR="00291250" w:rsidRPr="00362315" w:rsidRDefault="00291250" w:rsidP="00291250">
                      <w:pPr>
                        <w:spacing w:line="240" w:lineRule="auto"/>
                        <w:jc w:val="right"/>
                      </w:pPr>
                      <w:r w:rsidRPr="00CD15E0">
                        <w:rPr>
                          <w:rFonts w:ascii="Arial MT" w:hAnsi="Arial MT"/>
                          <w:b/>
                          <w:bCs/>
                          <w:sz w:val="20"/>
                        </w:rPr>
                        <w:t>EDITAL</w:t>
                      </w:r>
                      <w:r w:rsidRPr="00CD15E0">
                        <w:rPr>
                          <w:rFonts w:ascii="Arial MT" w:hAnsi="Arial MT"/>
                          <w:b/>
                          <w:bCs/>
                          <w:spacing w:val="5"/>
                          <w:sz w:val="20"/>
                        </w:rPr>
                        <w:t xml:space="preserve"> </w:t>
                      </w:r>
                      <w:r w:rsidRPr="00CD15E0">
                        <w:rPr>
                          <w:rFonts w:ascii="Arial MT" w:hAnsi="Arial MT"/>
                          <w:b/>
                          <w:bCs/>
                          <w:sz w:val="20"/>
                        </w:rPr>
                        <w:t>N</w:t>
                      </w:r>
                      <w:r w:rsidR="00BA4D27">
                        <w:rPr>
                          <w:rFonts w:ascii="Arial MT" w:hAnsi="Arial MT"/>
                          <w:b/>
                          <w:bCs/>
                          <w:sz w:val="20"/>
                        </w:rPr>
                        <w:t>.</w:t>
                      </w:r>
                      <w:r w:rsidRPr="00CD15E0">
                        <w:rPr>
                          <w:rFonts w:ascii="Arial MT" w:hAnsi="Arial MT"/>
                          <w:b/>
                          <w:bCs/>
                          <w:sz w:val="20"/>
                        </w:rPr>
                        <w:t>º</w:t>
                      </w:r>
                      <w:r w:rsidRPr="00CD15E0">
                        <w:rPr>
                          <w:rFonts w:ascii="Arial MT" w:hAnsi="Arial MT"/>
                          <w:b/>
                          <w:bCs/>
                          <w:spacing w:val="6"/>
                          <w:sz w:val="20"/>
                        </w:rPr>
                        <w:t xml:space="preserve"> </w:t>
                      </w:r>
                      <w:r w:rsidR="0039688B">
                        <w:rPr>
                          <w:rFonts w:ascii="Arial MT" w:hAnsi="Arial MT"/>
                          <w:b/>
                          <w:bCs/>
                          <w:sz w:val="20"/>
                        </w:rPr>
                        <w:t>6</w:t>
                      </w:r>
                      <w:r w:rsidR="0039688B" w:rsidRPr="00CD15E0">
                        <w:rPr>
                          <w:rFonts w:ascii="Arial MT" w:hAnsi="Arial MT"/>
                          <w:b/>
                          <w:bCs/>
                          <w:spacing w:val="3"/>
                          <w:sz w:val="20"/>
                        </w:rPr>
                        <w:t>,</w:t>
                      </w:r>
                      <w:r w:rsidRPr="00CD15E0">
                        <w:rPr>
                          <w:rFonts w:ascii="Arial MT" w:hAnsi="Arial MT"/>
                          <w:b/>
                          <w:bCs/>
                          <w:spacing w:val="5"/>
                          <w:sz w:val="20"/>
                        </w:rPr>
                        <w:t xml:space="preserve"> </w:t>
                      </w:r>
                      <w:r w:rsidRPr="00CD15E0">
                        <w:rPr>
                          <w:rFonts w:ascii="Arial MT" w:hAnsi="Arial MT"/>
                          <w:b/>
                          <w:bCs/>
                          <w:sz w:val="20"/>
                        </w:rPr>
                        <w:t>DE</w:t>
                      </w:r>
                      <w:r w:rsidRPr="00CD15E0">
                        <w:rPr>
                          <w:rFonts w:ascii="Arial MT" w:hAnsi="Arial MT"/>
                          <w:b/>
                          <w:bCs/>
                          <w:spacing w:val="5"/>
                          <w:sz w:val="20"/>
                        </w:rPr>
                        <w:t xml:space="preserve"> </w:t>
                      </w:r>
                      <w:r w:rsidR="00BA4D27">
                        <w:rPr>
                          <w:rFonts w:ascii="Arial MT" w:hAnsi="Arial MT"/>
                          <w:b/>
                          <w:bCs/>
                          <w:sz w:val="20"/>
                        </w:rPr>
                        <w:t>13</w:t>
                      </w:r>
                      <w:r w:rsidRPr="00CD15E0">
                        <w:rPr>
                          <w:rFonts w:ascii="Arial MT" w:hAnsi="Arial MT"/>
                          <w:b/>
                          <w:bCs/>
                          <w:spacing w:val="5"/>
                          <w:sz w:val="20"/>
                        </w:rPr>
                        <w:t xml:space="preserve"> </w:t>
                      </w:r>
                      <w:r w:rsidRPr="00CD15E0">
                        <w:rPr>
                          <w:rFonts w:ascii="Arial MT" w:hAnsi="Arial MT"/>
                          <w:b/>
                          <w:bCs/>
                          <w:sz w:val="20"/>
                        </w:rPr>
                        <w:t>DE</w:t>
                      </w:r>
                      <w:r w:rsidRPr="00CD15E0">
                        <w:rPr>
                          <w:rFonts w:ascii="Arial MT" w:hAnsi="Arial MT"/>
                          <w:b/>
                          <w:bCs/>
                          <w:spacing w:val="4"/>
                          <w:sz w:val="20"/>
                        </w:rPr>
                        <w:t xml:space="preserve"> </w:t>
                      </w:r>
                      <w:r w:rsidRPr="00CD15E0">
                        <w:rPr>
                          <w:rFonts w:ascii="Arial MT" w:hAnsi="Arial MT"/>
                          <w:b/>
                          <w:bCs/>
                          <w:sz w:val="20"/>
                        </w:rPr>
                        <w:t>MARÇO</w:t>
                      </w:r>
                      <w:r w:rsidRPr="00CD15E0">
                        <w:rPr>
                          <w:rFonts w:ascii="Arial MT" w:hAnsi="Arial MT"/>
                          <w:b/>
                          <w:bCs/>
                          <w:spacing w:val="7"/>
                          <w:sz w:val="20"/>
                        </w:rPr>
                        <w:t xml:space="preserve"> </w:t>
                      </w:r>
                      <w:r w:rsidRPr="00CD15E0">
                        <w:rPr>
                          <w:rFonts w:ascii="Arial MT" w:hAnsi="Arial MT"/>
                          <w:b/>
                          <w:bCs/>
                          <w:sz w:val="20"/>
                        </w:rPr>
                        <w:t>DE</w:t>
                      </w:r>
                      <w:r w:rsidRPr="00CD15E0">
                        <w:rPr>
                          <w:rFonts w:ascii="Arial MT" w:hAnsi="Arial MT"/>
                          <w:b/>
                          <w:bCs/>
                          <w:spacing w:val="4"/>
                          <w:sz w:val="20"/>
                        </w:rPr>
                        <w:t xml:space="preserve"> </w:t>
                      </w:r>
                      <w:r w:rsidRPr="00CD15E0">
                        <w:rPr>
                          <w:rFonts w:ascii="Arial MT" w:hAnsi="Arial MT"/>
                          <w:b/>
                          <w:bCs/>
                          <w:spacing w:val="-4"/>
                          <w:sz w:val="20"/>
                        </w:rPr>
                        <w:t>2023</w:t>
                      </w:r>
                    </w:p>
                  </w:tc>
                </w:tr>
              </w:tbl>
              <w:p w14:paraId="1DB36046" w14:textId="4CB11233" w:rsidR="008D6804" w:rsidRDefault="008D6804">
                <w:pPr>
                  <w:spacing w:line="240" w:lineRule="auto"/>
                  <w:rPr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221" w:type="dxa"/>
              </w:tcPr>
              <w:p w14:paraId="24AEDE60" w14:textId="19EA4DA2" w:rsidR="008D6804" w:rsidRDefault="008D6804" w:rsidP="002C48FF">
                <w:pPr>
                  <w:spacing w:line="240" w:lineRule="auto"/>
                  <w:jc w:val="right"/>
                  <w:rPr>
                    <w:rFonts w:cs="Arial"/>
                    <w:noProof/>
                    <w:color w:val="000000" w:themeColor="text1"/>
                    <w:spacing w:val="2"/>
                    <w:position w:val="3"/>
                    <w:sz w:val="20"/>
                    <w:szCs w:val="20"/>
                    <w:lang w:eastAsia="en-US"/>
                  </w:rPr>
                </w:pPr>
              </w:p>
            </w:tc>
          </w:tr>
        </w:tbl>
        <w:p w14:paraId="5F67A9AA" w14:textId="77777777" w:rsidR="009E7824" w:rsidRDefault="009E7824" w:rsidP="009E7824">
          <w:pPr>
            <w:jc w:val="center"/>
          </w:pPr>
        </w:p>
      </w:tc>
      <w:tc>
        <w:tcPr>
          <w:tcW w:w="221" w:type="dxa"/>
        </w:tcPr>
        <w:p w14:paraId="26E4C7F6" w14:textId="77777777" w:rsidR="009E7824" w:rsidRPr="00FC5A92" w:rsidRDefault="009E7824" w:rsidP="0090316F">
          <w:pPr>
            <w:spacing w:line="240" w:lineRule="auto"/>
            <w:jc w:val="center"/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</w:pPr>
        </w:p>
      </w:tc>
    </w:tr>
  </w:tbl>
  <w:p w14:paraId="44AEB5E3" w14:textId="2DD777BA" w:rsidR="009E7824" w:rsidRPr="009E7824" w:rsidRDefault="009E7824" w:rsidP="009E78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i w:val="0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12CE2109"/>
    <w:multiLevelType w:val="hybridMultilevel"/>
    <w:tmpl w:val="55C00F4C"/>
    <w:lvl w:ilvl="0" w:tplc="EAD47E9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104773"/>
    <w:multiLevelType w:val="hybridMultilevel"/>
    <w:tmpl w:val="07521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D01ED"/>
    <w:multiLevelType w:val="hybridMultilevel"/>
    <w:tmpl w:val="69ECFD7C"/>
    <w:lvl w:ilvl="0" w:tplc="63145C40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75404E"/>
    <w:multiLevelType w:val="hybridMultilevel"/>
    <w:tmpl w:val="74F65C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8010D"/>
    <w:multiLevelType w:val="hybridMultilevel"/>
    <w:tmpl w:val="61DA58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2499A"/>
    <w:multiLevelType w:val="hybridMultilevel"/>
    <w:tmpl w:val="6B7845EE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55BB0"/>
    <w:multiLevelType w:val="hybridMultilevel"/>
    <w:tmpl w:val="CF50A7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F5C2B"/>
    <w:multiLevelType w:val="hybridMultilevel"/>
    <w:tmpl w:val="CA2474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138F2"/>
    <w:multiLevelType w:val="hybridMultilevel"/>
    <w:tmpl w:val="EF90F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B3992"/>
    <w:multiLevelType w:val="hybridMultilevel"/>
    <w:tmpl w:val="92984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81915"/>
    <w:multiLevelType w:val="hybridMultilevel"/>
    <w:tmpl w:val="C8A61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46128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8368A"/>
    <w:multiLevelType w:val="hybridMultilevel"/>
    <w:tmpl w:val="B2388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458A4"/>
    <w:multiLevelType w:val="hybridMultilevel"/>
    <w:tmpl w:val="C16CD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D6EF4"/>
    <w:multiLevelType w:val="hybridMultilevel"/>
    <w:tmpl w:val="67D4B8AA"/>
    <w:lvl w:ilvl="0" w:tplc="64B62890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14261A"/>
    <w:multiLevelType w:val="hybridMultilevel"/>
    <w:tmpl w:val="51F8E880"/>
    <w:lvl w:ilvl="0" w:tplc="830E326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D47AB"/>
    <w:multiLevelType w:val="hybridMultilevel"/>
    <w:tmpl w:val="3DEE47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45717"/>
    <w:multiLevelType w:val="hybridMultilevel"/>
    <w:tmpl w:val="D7E275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31E72"/>
    <w:multiLevelType w:val="hybridMultilevel"/>
    <w:tmpl w:val="0ED664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6589D"/>
    <w:multiLevelType w:val="hybridMultilevel"/>
    <w:tmpl w:val="83A00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F2BA2"/>
    <w:multiLevelType w:val="hybridMultilevel"/>
    <w:tmpl w:val="26063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61DB8"/>
    <w:multiLevelType w:val="hybridMultilevel"/>
    <w:tmpl w:val="A34AC6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43302"/>
    <w:multiLevelType w:val="hybridMultilevel"/>
    <w:tmpl w:val="AA1A19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32277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04FCA"/>
    <w:multiLevelType w:val="hybridMultilevel"/>
    <w:tmpl w:val="3DCC23EC"/>
    <w:lvl w:ilvl="0" w:tplc="09541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6380B"/>
    <w:multiLevelType w:val="hybridMultilevel"/>
    <w:tmpl w:val="63FEA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02DD6"/>
    <w:multiLevelType w:val="hybridMultilevel"/>
    <w:tmpl w:val="78C6D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598838">
    <w:abstractNumId w:val="26"/>
  </w:num>
  <w:num w:numId="2" w16cid:durableId="1471899297">
    <w:abstractNumId w:val="14"/>
  </w:num>
  <w:num w:numId="3" w16cid:durableId="1880434684">
    <w:abstractNumId w:val="8"/>
  </w:num>
  <w:num w:numId="4" w16cid:durableId="1446541664">
    <w:abstractNumId w:val="9"/>
  </w:num>
  <w:num w:numId="5" w16cid:durableId="1516730432">
    <w:abstractNumId w:val="0"/>
  </w:num>
  <w:num w:numId="6" w16cid:durableId="994338515">
    <w:abstractNumId w:val="2"/>
  </w:num>
  <w:num w:numId="7" w16cid:durableId="1788306777">
    <w:abstractNumId w:val="3"/>
  </w:num>
  <w:num w:numId="8" w16cid:durableId="92559302">
    <w:abstractNumId w:val="4"/>
  </w:num>
  <w:num w:numId="9" w16cid:durableId="937058004">
    <w:abstractNumId w:val="1"/>
  </w:num>
  <w:num w:numId="10" w16cid:durableId="1713381553">
    <w:abstractNumId w:val="11"/>
  </w:num>
  <w:num w:numId="11" w16cid:durableId="572280911">
    <w:abstractNumId w:val="23"/>
  </w:num>
  <w:num w:numId="12" w16cid:durableId="607781188">
    <w:abstractNumId w:val="28"/>
  </w:num>
  <w:num w:numId="13" w16cid:durableId="70854038">
    <w:abstractNumId w:val="21"/>
  </w:num>
  <w:num w:numId="14" w16cid:durableId="1193617088">
    <w:abstractNumId w:val="12"/>
  </w:num>
  <w:num w:numId="15" w16cid:durableId="278802262">
    <w:abstractNumId w:val="30"/>
  </w:num>
  <w:num w:numId="16" w16cid:durableId="224997152">
    <w:abstractNumId w:val="16"/>
  </w:num>
  <w:num w:numId="17" w16cid:durableId="249312442">
    <w:abstractNumId w:val="27"/>
  </w:num>
  <w:num w:numId="18" w16cid:durableId="1607687120">
    <w:abstractNumId w:val="18"/>
  </w:num>
  <w:num w:numId="19" w16cid:durableId="968125739">
    <w:abstractNumId w:val="15"/>
  </w:num>
  <w:num w:numId="20" w16cid:durableId="1517573540">
    <w:abstractNumId w:val="22"/>
  </w:num>
  <w:num w:numId="21" w16cid:durableId="409695185">
    <w:abstractNumId w:val="29"/>
  </w:num>
  <w:num w:numId="22" w16cid:durableId="2040473936">
    <w:abstractNumId w:val="17"/>
  </w:num>
  <w:num w:numId="23" w16cid:durableId="901064944">
    <w:abstractNumId w:val="25"/>
  </w:num>
  <w:num w:numId="24" w16cid:durableId="1936554426">
    <w:abstractNumId w:val="24"/>
  </w:num>
  <w:num w:numId="25" w16cid:durableId="1085878801">
    <w:abstractNumId w:val="31"/>
  </w:num>
  <w:num w:numId="26" w16cid:durableId="2089500015">
    <w:abstractNumId w:val="6"/>
  </w:num>
  <w:num w:numId="27" w16cid:durableId="134880369">
    <w:abstractNumId w:val="13"/>
  </w:num>
  <w:num w:numId="28" w16cid:durableId="1631134685">
    <w:abstractNumId w:val="10"/>
  </w:num>
  <w:num w:numId="29" w16cid:durableId="439178200">
    <w:abstractNumId w:val="5"/>
  </w:num>
  <w:num w:numId="30" w16cid:durableId="590700424">
    <w:abstractNumId w:val="7"/>
  </w:num>
  <w:num w:numId="31" w16cid:durableId="34619763">
    <w:abstractNumId w:val="20"/>
  </w:num>
  <w:num w:numId="32" w16cid:durableId="64451220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98"/>
    <w:rsid w:val="0000243E"/>
    <w:rsid w:val="00015E72"/>
    <w:rsid w:val="00051370"/>
    <w:rsid w:val="00051DC2"/>
    <w:rsid w:val="000575FC"/>
    <w:rsid w:val="000749A9"/>
    <w:rsid w:val="00076B73"/>
    <w:rsid w:val="00090985"/>
    <w:rsid w:val="000C37E1"/>
    <w:rsid w:val="000D2FE0"/>
    <w:rsid w:val="000E3FF4"/>
    <w:rsid w:val="0010323F"/>
    <w:rsid w:val="00113E4B"/>
    <w:rsid w:val="0011510A"/>
    <w:rsid w:val="00117DFD"/>
    <w:rsid w:val="00127FE3"/>
    <w:rsid w:val="00137D05"/>
    <w:rsid w:val="001474A6"/>
    <w:rsid w:val="00160E1D"/>
    <w:rsid w:val="00165019"/>
    <w:rsid w:val="00165801"/>
    <w:rsid w:val="001705B3"/>
    <w:rsid w:val="00176589"/>
    <w:rsid w:val="001825AB"/>
    <w:rsid w:val="0018627E"/>
    <w:rsid w:val="00187641"/>
    <w:rsid w:val="00192C2D"/>
    <w:rsid w:val="001A37D7"/>
    <w:rsid w:val="001B2372"/>
    <w:rsid w:val="001B34EB"/>
    <w:rsid w:val="001C2CF0"/>
    <w:rsid w:val="001C4330"/>
    <w:rsid w:val="001C47AE"/>
    <w:rsid w:val="001C566D"/>
    <w:rsid w:val="001E6117"/>
    <w:rsid w:val="001F5101"/>
    <w:rsid w:val="00201220"/>
    <w:rsid w:val="00202CBD"/>
    <w:rsid w:val="00216B96"/>
    <w:rsid w:val="00221D62"/>
    <w:rsid w:val="002234DC"/>
    <w:rsid w:val="00231924"/>
    <w:rsid w:val="00263688"/>
    <w:rsid w:val="00265D8C"/>
    <w:rsid w:val="00274971"/>
    <w:rsid w:val="00291250"/>
    <w:rsid w:val="00294552"/>
    <w:rsid w:val="002A13CF"/>
    <w:rsid w:val="002A66E1"/>
    <w:rsid w:val="002C48FF"/>
    <w:rsid w:val="002D3B71"/>
    <w:rsid w:val="002F264E"/>
    <w:rsid w:val="002F2F12"/>
    <w:rsid w:val="002F5C3A"/>
    <w:rsid w:val="00344C49"/>
    <w:rsid w:val="00346C6B"/>
    <w:rsid w:val="00381301"/>
    <w:rsid w:val="003959E3"/>
    <w:rsid w:val="0039688B"/>
    <w:rsid w:val="003A3774"/>
    <w:rsid w:val="003B1907"/>
    <w:rsid w:val="003B72F1"/>
    <w:rsid w:val="00414EA3"/>
    <w:rsid w:val="004316F1"/>
    <w:rsid w:val="00434C2F"/>
    <w:rsid w:val="00436C5F"/>
    <w:rsid w:val="004446AD"/>
    <w:rsid w:val="004478BF"/>
    <w:rsid w:val="00467ED5"/>
    <w:rsid w:val="00472374"/>
    <w:rsid w:val="00480A1E"/>
    <w:rsid w:val="004A7FED"/>
    <w:rsid w:val="004C40D8"/>
    <w:rsid w:val="004E3E98"/>
    <w:rsid w:val="004E7EDB"/>
    <w:rsid w:val="00503D51"/>
    <w:rsid w:val="00533083"/>
    <w:rsid w:val="0053340B"/>
    <w:rsid w:val="00541E05"/>
    <w:rsid w:val="00561C0C"/>
    <w:rsid w:val="00565B3D"/>
    <w:rsid w:val="005B4CAF"/>
    <w:rsid w:val="0060271D"/>
    <w:rsid w:val="0060678A"/>
    <w:rsid w:val="0061785B"/>
    <w:rsid w:val="00620163"/>
    <w:rsid w:val="00630527"/>
    <w:rsid w:val="0064245B"/>
    <w:rsid w:val="00666D12"/>
    <w:rsid w:val="006A217A"/>
    <w:rsid w:val="006B04C2"/>
    <w:rsid w:val="006B20C0"/>
    <w:rsid w:val="006B51AE"/>
    <w:rsid w:val="006C0A77"/>
    <w:rsid w:val="006C5D5B"/>
    <w:rsid w:val="006E3374"/>
    <w:rsid w:val="006E4139"/>
    <w:rsid w:val="00700223"/>
    <w:rsid w:val="00703B8F"/>
    <w:rsid w:val="00714AC1"/>
    <w:rsid w:val="007231F8"/>
    <w:rsid w:val="00742FC4"/>
    <w:rsid w:val="00765C8E"/>
    <w:rsid w:val="00786BF6"/>
    <w:rsid w:val="007974C6"/>
    <w:rsid w:val="007A39DF"/>
    <w:rsid w:val="007C1613"/>
    <w:rsid w:val="007C50F5"/>
    <w:rsid w:val="00803029"/>
    <w:rsid w:val="008233D1"/>
    <w:rsid w:val="00854CA6"/>
    <w:rsid w:val="00865BCE"/>
    <w:rsid w:val="008827BC"/>
    <w:rsid w:val="00883559"/>
    <w:rsid w:val="008A406C"/>
    <w:rsid w:val="008A4151"/>
    <w:rsid w:val="008A5D16"/>
    <w:rsid w:val="008B7EE6"/>
    <w:rsid w:val="008D3855"/>
    <w:rsid w:val="008D6804"/>
    <w:rsid w:val="008E7D3D"/>
    <w:rsid w:val="00902B2D"/>
    <w:rsid w:val="0090316F"/>
    <w:rsid w:val="00903A43"/>
    <w:rsid w:val="00910BF4"/>
    <w:rsid w:val="00916488"/>
    <w:rsid w:val="0092502C"/>
    <w:rsid w:val="00926829"/>
    <w:rsid w:val="009346EB"/>
    <w:rsid w:val="00971805"/>
    <w:rsid w:val="00973F65"/>
    <w:rsid w:val="00982161"/>
    <w:rsid w:val="00984B67"/>
    <w:rsid w:val="00985AA8"/>
    <w:rsid w:val="00996A4C"/>
    <w:rsid w:val="009A33AD"/>
    <w:rsid w:val="009B3869"/>
    <w:rsid w:val="009C74AD"/>
    <w:rsid w:val="009E7824"/>
    <w:rsid w:val="009F061F"/>
    <w:rsid w:val="009F1BDA"/>
    <w:rsid w:val="009F3225"/>
    <w:rsid w:val="009F45BF"/>
    <w:rsid w:val="009F60C6"/>
    <w:rsid w:val="00A07A65"/>
    <w:rsid w:val="00A261AD"/>
    <w:rsid w:val="00A26CF3"/>
    <w:rsid w:val="00A462C6"/>
    <w:rsid w:val="00AC6E44"/>
    <w:rsid w:val="00AD22C8"/>
    <w:rsid w:val="00AD3B73"/>
    <w:rsid w:val="00AD57B4"/>
    <w:rsid w:val="00AE22EC"/>
    <w:rsid w:val="00AE2BB2"/>
    <w:rsid w:val="00AE319D"/>
    <w:rsid w:val="00B06CE4"/>
    <w:rsid w:val="00B17C3C"/>
    <w:rsid w:val="00B235F4"/>
    <w:rsid w:val="00B32073"/>
    <w:rsid w:val="00B34399"/>
    <w:rsid w:val="00B36250"/>
    <w:rsid w:val="00B366F3"/>
    <w:rsid w:val="00B43308"/>
    <w:rsid w:val="00B4622C"/>
    <w:rsid w:val="00B53BD4"/>
    <w:rsid w:val="00B737C4"/>
    <w:rsid w:val="00B91C6B"/>
    <w:rsid w:val="00B94F01"/>
    <w:rsid w:val="00BA12D3"/>
    <w:rsid w:val="00BA4D27"/>
    <w:rsid w:val="00BC0F87"/>
    <w:rsid w:val="00BE0F51"/>
    <w:rsid w:val="00BF75FE"/>
    <w:rsid w:val="00C26D7A"/>
    <w:rsid w:val="00C42A15"/>
    <w:rsid w:val="00C44AF8"/>
    <w:rsid w:val="00C770DA"/>
    <w:rsid w:val="00C77BB4"/>
    <w:rsid w:val="00C83CCD"/>
    <w:rsid w:val="00CB6AB7"/>
    <w:rsid w:val="00CB77C8"/>
    <w:rsid w:val="00D120E4"/>
    <w:rsid w:val="00D24113"/>
    <w:rsid w:val="00D24147"/>
    <w:rsid w:val="00D33C0C"/>
    <w:rsid w:val="00D562CC"/>
    <w:rsid w:val="00D63468"/>
    <w:rsid w:val="00D77AB1"/>
    <w:rsid w:val="00D84E3D"/>
    <w:rsid w:val="00DB458E"/>
    <w:rsid w:val="00DB5531"/>
    <w:rsid w:val="00DC70D1"/>
    <w:rsid w:val="00DD03DF"/>
    <w:rsid w:val="00DE6194"/>
    <w:rsid w:val="00DE61F3"/>
    <w:rsid w:val="00E105A1"/>
    <w:rsid w:val="00E10C70"/>
    <w:rsid w:val="00E21BB6"/>
    <w:rsid w:val="00E232B3"/>
    <w:rsid w:val="00E30401"/>
    <w:rsid w:val="00E30CAB"/>
    <w:rsid w:val="00E345F2"/>
    <w:rsid w:val="00E36EE2"/>
    <w:rsid w:val="00E51FC8"/>
    <w:rsid w:val="00E725F1"/>
    <w:rsid w:val="00E741BA"/>
    <w:rsid w:val="00E92548"/>
    <w:rsid w:val="00EA2E15"/>
    <w:rsid w:val="00EB2090"/>
    <w:rsid w:val="00EC3661"/>
    <w:rsid w:val="00ED6447"/>
    <w:rsid w:val="00EF005E"/>
    <w:rsid w:val="00F3092D"/>
    <w:rsid w:val="00F513D9"/>
    <w:rsid w:val="00F51598"/>
    <w:rsid w:val="00F630D5"/>
    <w:rsid w:val="00F64613"/>
    <w:rsid w:val="00F76786"/>
    <w:rsid w:val="00F77E8D"/>
    <w:rsid w:val="00F81FD4"/>
    <w:rsid w:val="00F873E8"/>
    <w:rsid w:val="00FA1E50"/>
    <w:rsid w:val="00FC5A92"/>
    <w:rsid w:val="00FD5E7E"/>
    <w:rsid w:val="00FD7CF7"/>
    <w:rsid w:val="00FE268B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DD9C0"/>
  <w15:docId w15:val="{2166A56E-43C9-40E3-A442-7FAE52D2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85B"/>
    <w:pPr>
      <w:spacing w:after="0" w:line="360" w:lineRule="auto"/>
      <w:jc w:val="both"/>
    </w:pPr>
    <w:rPr>
      <w:rFonts w:ascii="Arial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334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74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96A4C"/>
    <w:pPr>
      <w:keepNext/>
      <w:numPr>
        <w:ilvl w:val="2"/>
        <w:numId w:val="1"/>
      </w:numPr>
      <w:outlineLvl w:val="2"/>
    </w:pPr>
    <w:rPr>
      <w:b/>
      <w:sz w:val="3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51598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515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996A4C"/>
  </w:style>
  <w:style w:type="character" w:styleId="nfase">
    <w:name w:val="Emphasis"/>
    <w:basedOn w:val="Fontepargpadro"/>
    <w:uiPriority w:val="20"/>
    <w:qFormat/>
    <w:rsid w:val="00996A4C"/>
    <w:rPr>
      <w:i/>
      <w:iCs/>
    </w:rPr>
  </w:style>
  <w:style w:type="character" w:customStyle="1" w:styleId="Ttulo3Char">
    <w:name w:val="Título 3 Char"/>
    <w:basedOn w:val="Fontepargpadro"/>
    <w:link w:val="Ttulo3"/>
    <w:rsid w:val="00996A4C"/>
    <w:rPr>
      <w:rFonts w:ascii="Arial" w:hAnsi="Arial" w:cs="Times New Roman"/>
      <w:b/>
      <w:sz w:val="30"/>
      <w:szCs w:val="20"/>
      <w:lang w:eastAsia="zh-CN"/>
    </w:rPr>
  </w:style>
  <w:style w:type="character" w:customStyle="1" w:styleId="Tipodeletrapredefinidodopargrafo1">
    <w:name w:val="Tipo de letra predefinido do parágrafo1"/>
    <w:rsid w:val="00996A4C"/>
  </w:style>
  <w:style w:type="character" w:customStyle="1" w:styleId="Ttulo1Char">
    <w:name w:val="Título 1 Char"/>
    <w:basedOn w:val="Fontepargpadro"/>
    <w:link w:val="Ttulo1"/>
    <w:uiPriority w:val="9"/>
    <w:rsid w:val="005334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36250"/>
    <w:pPr>
      <w:spacing w:line="259" w:lineRule="auto"/>
      <w:jc w:val="left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B36250"/>
    <w:pPr>
      <w:spacing w:after="100"/>
    </w:pPr>
  </w:style>
  <w:style w:type="character" w:styleId="Hyperlink">
    <w:name w:val="Hyperlink"/>
    <w:basedOn w:val="Fontepargpadro"/>
    <w:uiPriority w:val="99"/>
    <w:unhideWhenUsed/>
    <w:rsid w:val="00B36250"/>
    <w:rPr>
      <w:color w:val="0563C1" w:themeColor="hyperlink"/>
      <w:u w:val="single"/>
    </w:rPr>
  </w:style>
  <w:style w:type="paragraph" w:customStyle="1" w:styleId="Contedodatabela">
    <w:name w:val="Conteúdo da tabela"/>
    <w:basedOn w:val="Normal"/>
    <w:rsid w:val="009F1BDA"/>
    <w:pPr>
      <w:suppressLineNumbers/>
      <w:suppressAutoHyphens/>
      <w:spacing w:line="240" w:lineRule="auto"/>
      <w:jc w:val="left"/>
    </w:pPr>
    <w:rPr>
      <w:rFonts w:ascii="Times New Roman" w:hAnsi="Times New Roman"/>
      <w:lang w:eastAsia="zh-CN"/>
    </w:rPr>
  </w:style>
  <w:style w:type="paragraph" w:styleId="Recuodecorpodetexto">
    <w:name w:val="Body Text Indent"/>
    <w:basedOn w:val="Normal"/>
    <w:link w:val="RecuodecorpodetextoChar"/>
    <w:rsid w:val="009F1BDA"/>
    <w:pPr>
      <w:suppressAutoHyphens/>
      <w:spacing w:line="240" w:lineRule="auto"/>
      <w:ind w:left="1418"/>
    </w:pPr>
    <w:rPr>
      <w:rFonts w:ascii="Times New Roman" w:hAnsi="Times New Roman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F1BDA"/>
    <w:rPr>
      <w:rFonts w:ascii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9F1BDA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D22C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202CBD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974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7974C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68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6804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B16D8-316C-4821-9946-CBDEA295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Dyane</dc:creator>
  <cp:keywords/>
  <dc:description/>
  <cp:lastModifiedBy>Thalita Monteiro</cp:lastModifiedBy>
  <cp:revision>8</cp:revision>
  <dcterms:created xsi:type="dcterms:W3CDTF">2023-03-13T19:48:00Z</dcterms:created>
  <dcterms:modified xsi:type="dcterms:W3CDTF">2023-03-20T16:42:00Z</dcterms:modified>
</cp:coreProperties>
</file>