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38" w:rsidRPr="006321B0" w:rsidRDefault="008827BC" w:rsidP="009B2138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321B0">
        <w:rPr>
          <w:rFonts w:ascii="Calibri" w:hAnsi="Calibri"/>
          <w:b/>
          <w:sz w:val="28"/>
          <w:szCs w:val="28"/>
        </w:rPr>
        <w:t>ANEXO V</w:t>
      </w:r>
      <w:r w:rsidR="009B2138" w:rsidRPr="006321B0">
        <w:rPr>
          <w:rFonts w:ascii="Calibri" w:hAnsi="Calibri"/>
          <w:b/>
          <w:sz w:val="28"/>
          <w:szCs w:val="28"/>
        </w:rPr>
        <w:t>III</w:t>
      </w:r>
    </w:p>
    <w:p w:rsidR="008827BC" w:rsidRPr="006321B0" w:rsidRDefault="009B2138" w:rsidP="009B213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Arial Negrito" w:hAnsi="Arial Negrito" w:cs="Arial Negrito"/>
          <w:sz w:val="28"/>
          <w:szCs w:val="28"/>
          <w:lang w:eastAsia="en-US"/>
        </w:rPr>
        <w:t xml:space="preserve">Relatório Final – Bolsista Discente de </w:t>
      </w:r>
      <w:r w:rsidR="00F46269">
        <w:rPr>
          <w:rFonts w:ascii="Arial Negrito" w:hAnsi="Arial Negrito" w:cs="Arial Negrito"/>
          <w:sz w:val="28"/>
          <w:szCs w:val="28"/>
          <w:lang w:eastAsia="en-US"/>
        </w:rPr>
        <w:t>ENSINO</w:t>
      </w:r>
      <w:r w:rsidR="00F33D17">
        <w:rPr>
          <w:rFonts w:ascii="Arial Negrito" w:hAnsi="Arial Negrito" w:cs="Arial Negrito"/>
          <w:sz w:val="28"/>
          <w:szCs w:val="28"/>
          <w:lang w:eastAsia="en-US"/>
        </w:rPr>
        <w:t xml:space="preserve"> – 20</w:t>
      </w:r>
      <w:r w:rsidR="005D38AF">
        <w:rPr>
          <w:rFonts w:ascii="Arial Negrito" w:hAnsi="Arial Negrito" w:cs="Arial Negrito"/>
          <w:sz w:val="28"/>
          <w:szCs w:val="28"/>
          <w:lang w:eastAsia="en-US"/>
        </w:rPr>
        <w:t>20</w:t>
      </w:r>
    </w:p>
    <w:p w:rsidR="008827BC" w:rsidRPr="006321B0" w:rsidRDefault="008827BC" w:rsidP="008827BC">
      <w:pPr>
        <w:spacing w:line="276" w:lineRule="auto"/>
        <w:jc w:val="center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7"/>
        <w:gridCol w:w="6116"/>
      </w:tblGrid>
      <w:tr w:rsidR="008827BC" w:rsidRPr="00F873E8" w:rsidTr="006C3595"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Título do Projeto: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  <w:tr w:rsidR="008827BC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6321B0" w:rsidRDefault="00F46269" w:rsidP="006C3595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</w:t>
            </w:r>
            <w:r w:rsidR="009B2138" w:rsidRPr="006321B0">
              <w:rPr>
                <w:rFonts w:ascii="Calibri" w:hAnsi="Calibri"/>
              </w:rPr>
              <w:t xml:space="preserve"> Responsável: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B06CE4">
            <w:pPr>
              <w:pStyle w:val="Contedodatabela"/>
              <w:rPr>
                <w:rFonts w:ascii="Calibri" w:hAnsi="Calibri"/>
              </w:rPr>
            </w:pPr>
          </w:p>
        </w:tc>
      </w:tr>
      <w:tr w:rsidR="006E4139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6321B0" w:rsidRDefault="009B2138" w:rsidP="006C3595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Bolsista: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6321B0" w:rsidRDefault="006E4139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  <w:tr w:rsidR="008827BC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6321B0" w:rsidRDefault="009B2138" w:rsidP="006E4139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Período de Execução: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Introdução: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684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Objetivos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7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Etapas do trabalho/procedimentos adotados: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45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/>
        </w:rPr>
      </w:pPr>
      <w:r w:rsidRPr="006321B0">
        <w:rPr>
          <w:rFonts w:ascii="Calibri" w:hAnsi="Calibri"/>
        </w:rPr>
        <w:t>Resultados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8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Dificuldades encontradas para a execução do projeto: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lastRenderedPageBreak/>
        <w:t>Recursos utilizados: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/>
        </w:rPr>
      </w:pPr>
      <w:r w:rsidRPr="006321B0">
        <w:rPr>
          <w:rFonts w:ascii="Calibri" w:hAnsi="Calibri"/>
        </w:rPr>
        <w:t>Considerações Finais: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88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6321B0" w:rsidRDefault="008827BC" w:rsidP="008827BC">
      <w:pPr>
        <w:pStyle w:val="Contedodatabela"/>
        <w:rPr>
          <w:rFonts w:ascii="Calibri" w:hAnsi="Calibri"/>
        </w:rPr>
      </w:pPr>
      <w:r w:rsidRPr="006321B0">
        <w:rPr>
          <w:rFonts w:ascii="Calibri" w:hAnsi="Calibri"/>
        </w:rPr>
        <w:t>Bibliografia utilizada: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DB5531" w:rsidRPr="006321B0" w:rsidRDefault="00DB5531" w:rsidP="008827BC">
      <w:pPr>
        <w:rPr>
          <w:rFonts w:ascii="Calibri" w:hAnsi="Calibri"/>
        </w:rPr>
      </w:pPr>
    </w:p>
    <w:p w:rsidR="00DB5531" w:rsidRPr="006321B0" w:rsidRDefault="00DB5531" w:rsidP="00CC7B1B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/>
        </w:rPr>
      </w:pPr>
    </w:p>
    <w:p w:rsidR="00DB5531" w:rsidRPr="006321B0" w:rsidRDefault="00703B8F" w:rsidP="008827BC">
      <w:pPr>
        <w:rPr>
          <w:rFonts w:ascii="Calibri" w:hAnsi="Calibri"/>
        </w:rPr>
      </w:pPr>
      <w:r w:rsidRPr="006321B0">
        <w:rPr>
          <w:rFonts w:ascii="Calibri" w:hAnsi="Calibri"/>
        </w:rPr>
        <w:t>Cubatão</w:t>
      </w:r>
      <w:r w:rsidR="003959E3" w:rsidRPr="006321B0">
        <w:rPr>
          <w:rFonts w:ascii="Calibri" w:hAnsi="Calibri"/>
        </w:rPr>
        <w:t xml:space="preserve">, ____ de ______________ </w:t>
      </w:r>
      <w:proofErr w:type="spellStart"/>
      <w:r w:rsidR="003959E3" w:rsidRPr="006321B0">
        <w:rPr>
          <w:rFonts w:ascii="Calibri" w:hAnsi="Calibri"/>
        </w:rPr>
        <w:t>de</w:t>
      </w:r>
      <w:proofErr w:type="spellEnd"/>
      <w:r w:rsidR="003959E3" w:rsidRPr="006321B0">
        <w:rPr>
          <w:rFonts w:ascii="Calibri" w:hAnsi="Calibri"/>
        </w:rPr>
        <w:t xml:space="preserve"> 20</w:t>
      </w:r>
      <w:r w:rsidR="005D38AF">
        <w:rPr>
          <w:rFonts w:ascii="Calibri" w:hAnsi="Calibri"/>
        </w:rPr>
        <w:t>20</w:t>
      </w:r>
      <w:r w:rsidR="00DB5531" w:rsidRPr="006321B0">
        <w:rPr>
          <w:rFonts w:ascii="Calibri" w:hAnsi="Calibri"/>
        </w:rPr>
        <w:t>.</w:t>
      </w:r>
    </w:p>
    <w:p w:rsidR="00DB5531" w:rsidRPr="006321B0" w:rsidRDefault="00DB5531" w:rsidP="008827BC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 w:cs="Arial"/>
        </w:rPr>
      </w:pPr>
    </w:p>
    <w:p w:rsidR="008827BC" w:rsidRPr="006321B0" w:rsidRDefault="008827BC" w:rsidP="005A603D">
      <w:pPr>
        <w:jc w:val="center"/>
        <w:rPr>
          <w:rFonts w:ascii="Calibri" w:hAnsi="Calibri" w:cs="Arial"/>
        </w:rPr>
      </w:pPr>
      <w:r w:rsidRPr="006321B0">
        <w:rPr>
          <w:rFonts w:ascii="Calibri" w:hAnsi="Calibri" w:cs="Arial"/>
        </w:rPr>
        <w:t>__________________________</w:t>
      </w:r>
      <w:r w:rsidRPr="006321B0">
        <w:rPr>
          <w:rFonts w:ascii="Calibri" w:hAnsi="Calibri" w:cs="Arial"/>
        </w:rPr>
        <w:tab/>
      </w:r>
      <w:r w:rsidRPr="006321B0">
        <w:rPr>
          <w:rFonts w:ascii="Calibri" w:hAnsi="Calibri" w:cs="Arial"/>
        </w:rPr>
        <w:tab/>
        <w:t>__________________________</w:t>
      </w:r>
    </w:p>
    <w:p w:rsidR="008827BC" w:rsidRPr="006321B0" w:rsidRDefault="008827BC" w:rsidP="005A603D">
      <w:pPr>
        <w:jc w:val="center"/>
        <w:rPr>
          <w:rFonts w:ascii="Calibri" w:hAnsi="Calibri" w:cs="Arial"/>
        </w:rPr>
      </w:pPr>
      <w:r w:rsidRPr="006321B0">
        <w:rPr>
          <w:rFonts w:ascii="Calibri" w:hAnsi="Calibri" w:cs="Arial"/>
        </w:rPr>
        <w:t>Bolsista</w:t>
      </w:r>
      <w:r w:rsidR="00FA5BB4" w:rsidRPr="006321B0">
        <w:rPr>
          <w:rFonts w:ascii="Calibri" w:hAnsi="Calibri" w:cs="Arial"/>
        </w:rPr>
        <w:t xml:space="preserve"> de </w:t>
      </w:r>
      <w:r w:rsidR="00F46269">
        <w:rPr>
          <w:rFonts w:ascii="Calibri" w:hAnsi="Calibri" w:cs="Arial"/>
        </w:rPr>
        <w:t>Ensino</w:t>
      </w:r>
      <w:r w:rsidR="00FA5BB4" w:rsidRPr="006321B0">
        <w:rPr>
          <w:rFonts w:ascii="Calibri" w:hAnsi="Calibri" w:cs="Arial"/>
        </w:rPr>
        <w:tab/>
      </w:r>
      <w:r w:rsidR="00FA5BB4" w:rsidRPr="006321B0">
        <w:rPr>
          <w:rFonts w:ascii="Calibri" w:hAnsi="Calibri" w:cs="Arial"/>
        </w:rPr>
        <w:tab/>
        <w:t xml:space="preserve">   </w:t>
      </w:r>
      <w:r w:rsidR="00F46269">
        <w:rPr>
          <w:rFonts w:ascii="Calibri" w:hAnsi="Calibri" w:cs="Arial"/>
        </w:rPr>
        <w:t xml:space="preserve">      </w:t>
      </w:r>
      <w:r w:rsidR="00FA5BB4" w:rsidRPr="006321B0">
        <w:rPr>
          <w:rFonts w:ascii="Calibri" w:hAnsi="Calibri" w:cs="Arial"/>
        </w:rPr>
        <w:t xml:space="preserve">                 </w:t>
      </w:r>
      <w:r w:rsidR="000B4EE4">
        <w:rPr>
          <w:rFonts w:ascii="Calibri" w:hAnsi="Calibri" w:cs="Arial"/>
        </w:rPr>
        <w:t xml:space="preserve">Professor </w:t>
      </w:r>
      <w:r w:rsidR="00FA5BB4" w:rsidRPr="006321B0">
        <w:rPr>
          <w:rFonts w:ascii="Calibri" w:hAnsi="Calibri" w:cs="Arial"/>
        </w:rPr>
        <w:t>Responsável</w:t>
      </w:r>
    </w:p>
    <w:p w:rsidR="008827BC" w:rsidRPr="006321B0" w:rsidRDefault="008827BC" w:rsidP="008827BC">
      <w:pPr>
        <w:rPr>
          <w:rFonts w:ascii="Calibri" w:hAnsi="Calibri" w:cs="Arial"/>
        </w:rPr>
      </w:pPr>
    </w:p>
    <w:p w:rsidR="008827BC" w:rsidRDefault="008827BC" w:rsidP="008827BC">
      <w:pPr>
        <w:rPr>
          <w:rFonts w:ascii="Calibri" w:hAnsi="Calibri" w:cs="Arial"/>
        </w:rPr>
      </w:pPr>
    </w:p>
    <w:p w:rsidR="00F33D17" w:rsidRPr="00F33D17" w:rsidRDefault="00F33D17" w:rsidP="00F33D17">
      <w:pPr>
        <w:jc w:val="right"/>
        <w:rPr>
          <w:rFonts w:ascii="Calibri" w:hAnsi="Calibri" w:cs="Arial"/>
          <w:b/>
          <w:sz w:val="18"/>
        </w:rPr>
      </w:pPr>
      <w:r w:rsidRPr="00F33D17">
        <w:rPr>
          <w:rFonts w:ascii="Calibri" w:hAnsi="Calibri" w:cs="Arial"/>
          <w:b/>
          <w:sz w:val="18"/>
        </w:rPr>
        <w:t>*Este documento deve ser preenchido de forma eletrônica (digitado).</w:t>
      </w:r>
    </w:p>
    <w:sectPr w:rsidR="00F33D17" w:rsidRPr="00F33D17" w:rsidSect="008D3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2A" w:rsidRDefault="00EC202A" w:rsidP="00344C49">
      <w:r>
        <w:separator/>
      </w:r>
    </w:p>
  </w:endnote>
  <w:endnote w:type="continuationSeparator" w:id="0">
    <w:p w:rsidR="00EC202A" w:rsidRDefault="00EC202A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26" w:rsidRDefault="00F725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26" w:rsidRDefault="00F725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26" w:rsidRDefault="00F725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2A" w:rsidRDefault="00EC202A" w:rsidP="00344C49">
      <w:r>
        <w:separator/>
      </w:r>
    </w:p>
  </w:footnote>
  <w:footnote w:type="continuationSeparator" w:id="0">
    <w:p w:rsidR="00EC202A" w:rsidRDefault="00EC202A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26" w:rsidRDefault="00F725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26" w:rsidRDefault="00F725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6321B0">
      <w:trPr>
        <w:trHeight w:val="1405"/>
        <w:jc w:val="center"/>
      </w:trPr>
      <w:tc>
        <w:tcPr>
          <w:tcW w:w="3842" w:type="dxa"/>
          <w:shd w:val="clear" w:color="auto" w:fill="auto"/>
        </w:tcPr>
        <w:p w:rsidR="009E7824" w:rsidRDefault="00F46269" w:rsidP="006321B0">
          <w:pPr>
            <w:jc w:val="center"/>
          </w:pPr>
          <w:r w:rsidRPr="00625351">
            <w:rPr>
              <w:noProof/>
            </w:rPr>
            <w:drawing>
              <wp:inline distT="0" distB="0" distL="0" distR="0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DE40B2" w:rsidRPr="00DE40B2" w:rsidRDefault="00DE40B2" w:rsidP="00DE40B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E40B2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:rsidR="00DE40B2" w:rsidRPr="00DE40B2" w:rsidRDefault="00DE40B2" w:rsidP="00DE40B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E40B2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:rsidR="00DE40B2" w:rsidRPr="00DE40B2" w:rsidRDefault="00DE40B2" w:rsidP="00DE40B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E40B2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:rsidR="00DE40B2" w:rsidRPr="00DE40B2" w:rsidRDefault="00DE40B2" w:rsidP="00DE40B2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DE40B2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:rsidR="009E7824" w:rsidRDefault="005D38AF" w:rsidP="00F72526">
          <w:pPr>
            <w:spacing w:line="240" w:lineRule="auto"/>
            <w:jc w:val="center"/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 w:rsidR="00F72526">
            <w:rPr>
              <w:rFonts w:cs="Arial"/>
              <w:noProof/>
              <w:spacing w:val="2"/>
              <w:position w:val="3"/>
              <w:sz w:val="20"/>
              <w:szCs w:val="20"/>
            </w:rPr>
            <w:t>013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08 DE NOVEMBRO DE 2019</w:t>
          </w:r>
        </w:p>
      </w:tc>
    </w:tr>
  </w:tbl>
  <w:p w:rsidR="009E7824" w:rsidRPr="009E7824" w:rsidRDefault="009E7824" w:rsidP="00E979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B4EE4"/>
    <w:rsid w:val="000C37E1"/>
    <w:rsid w:val="000D2FE0"/>
    <w:rsid w:val="000E3FF4"/>
    <w:rsid w:val="0010323F"/>
    <w:rsid w:val="0011510A"/>
    <w:rsid w:val="00117DFD"/>
    <w:rsid w:val="00127FE3"/>
    <w:rsid w:val="00137D05"/>
    <w:rsid w:val="00165019"/>
    <w:rsid w:val="00176589"/>
    <w:rsid w:val="0018627E"/>
    <w:rsid w:val="00187641"/>
    <w:rsid w:val="00192C2D"/>
    <w:rsid w:val="001B03E8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31924"/>
    <w:rsid w:val="00263688"/>
    <w:rsid w:val="00265D8C"/>
    <w:rsid w:val="00274971"/>
    <w:rsid w:val="00294552"/>
    <w:rsid w:val="002A66E1"/>
    <w:rsid w:val="002D3B71"/>
    <w:rsid w:val="002F264E"/>
    <w:rsid w:val="002F2F12"/>
    <w:rsid w:val="002F5C3A"/>
    <w:rsid w:val="00344C49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61C0C"/>
    <w:rsid w:val="00565B3D"/>
    <w:rsid w:val="005A603D"/>
    <w:rsid w:val="005B4CAF"/>
    <w:rsid w:val="005D38AF"/>
    <w:rsid w:val="0060271D"/>
    <w:rsid w:val="0060678A"/>
    <w:rsid w:val="00610DEA"/>
    <w:rsid w:val="0061785B"/>
    <w:rsid w:val="00620163"/>
    <w:rsid w:val="00630527"/>
    <w:rsid w:val="006321B0"/>
    <w:rsid w:val="0064245B"/>
    <w:rsid w:val="00664785"/>
    <w:rsid w:val="00666D12"/>
    <w:rsid w:val="006A217A"/>
    <w:rsid w:val="006B04C2"/>
    <w:rsid w:val="006B20C0"/>
    <w:rsid w:val="006B51AE"/>
    <w:rsid w:val="006C0A77"/>
    <w:rsid w:val="006C3595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0E1B"/>
    <w:rsid w:val="008B10C6"/>
    <w:rsid w:val="008B7EE6"/>
    <w:rsid w:val="008D3855"/>
    <w:rsid w:val="008E7D3D"/>
    <w:rsid w:val="00903A43"/>
    <w:rsid w:val="009066D7"/>
    <w:rsid w:val="00916488"/>
    <w:rsid w:val="00920135"/>
    <w:rsid w:val="0092502C"/>
    <w:rsid w:val="00926829"/>
    <w:rsid w:val="009346EB"/>
    <w:rsid w:val="00971805"/>
    <w:rsid w:val="00982161"/>
    <w:rsid w:val="00985AA8"/>
    <w:rsid w:val="00996A4C"/>
    <w:rsid w:val="009B2138"/>
    <w:rsid w:val="009B3869"/>
    <w:rsid w:val="009C74AD"/>
    <w:rsid w:val="009E7824"/>
    <w:rsid w:val="009F061F"/>
    <w:rsid w:val="009F1BDA"/>
    <w:rsid w:val="009F3225"/>
    <w:rsid w:val="009F45BF"/>
    <w:rsid w:val="009F60C6"/>
    <w:rsid w:val="00A014E7"/>
    <w:rsid w:val="00A26CF3"/>
    <w:rsid w:val="00A462C6"/>
    <w:rsid w:val="00A74DCD"/>
    <w:rsid w:val="00AC6E44"/>
    <w:rsid w:val="00AD22C8"/>
    <w:rsid w:val="00AD3B73"/>
    <w:rsid w:val="00AE22EC"/>
    <w:rsid w:val="00AE2BB2"/>
    <w:rsid w:val="00AE319D"/>
    <w:rsid w:val="00AF685B"/>
    <w:rsid w:val="00B06CE4"/>
    <w:rsid w:val="00B16093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42A15"/>
    <w:rsid w:val="00C44AF8"/>
    <w:rsid w:val="00C770DA"/>
    <w:rsid w:val="00C77BB4"/>
    <w:rsid w:val="00C83CCD"/>
    <w:rsid w:val="00CB15FB"/>
    <w:rsid w:val="00CB6AB7"/>
    <w:rsid w:val="00CB77C8"/>
    <w:rsid w:val="00CC7B1B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40B2"/>
    <w:rsid w:val="00DE6194"/>
    <w:rsid w:val="00DE61F3"/>
    <w:rsid w:val="00E105A1"/>
    <w:rsid w:val="00E10C70"/>
    <w:rsid w:val="00E21BB6"/>
    <w:rsid w:val="00E232B3"/>
    <w:rsid w:val="00E3033F"/>
    <w:rsid w:val="00E30401"/>
    <w:rsid w:val="00E31088"/>
    <w:rsid w:val="00E36EE2"/>
    <w:rsid w:val="00E725F1"/>
    <w:rsid w:val="00E741BA"/>
    <w:rsid w:val="00E92548"/>
    <w:rsid w:val="00E979B4"/>
    <w:rsid w:val="00EA2E15"/>
    <w:rsid w:val="00EC202A"/>
    <w:rsid w:val="00EC3661"/>
    <w:rsid w:val="00ED6447"/>
    <w:rsid w:val="00EF005E"/>
    <w:rsid w:val="00F33D17"/>
    <w:rsid w:val="00F46269"/>
    <w:rsid w:val="00F513D9"/>
    <w:rsid w:val="00F51598"/>
    <w:rsid w:val="00F64613"/>
    <w:rsid w:val="00F72526"/>
    <w:rsid w:val="00F76786"/>
    <w:rsid w:val="00F77E8D"/>
    <w:rsid w:val="00F81FD4"/>
    <w:rsid w:val="00F873E8"/>
    <w:rsid w:val="00FA1E50"/>
    <w:rsid w:val="00FA5BB4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0DBF6A-90AB-447A-8751-8B655B52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7572-833D-4BAC-A475-C0A56D57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Francisca Adeiza Nascimento Monteiro Oliveira</cp:lastModifiedBy>
  <cp:revision>2</cp:revision>
  <dcterms:created xsi:type="dcterms:W3CDTF">2019-11-13T18:09:00Z</dcterms:created>
  <dcterms:modified xsi:type="dcterms:W3CDTF">2019-11-13T18:09:00Z</dcterms:modified>
</cp:coreProperties>
</file>