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62" w:rsidRPr="00346C6B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346C6B">
        <w:rPr>
          <w:rFonts w:asciiTheme="minorHAnsi" w:hAnsiTheme="minorHAnsi"/>
          <w:b/>
          <w:sz w:val="28"/>
          <w:szCs w:val="28"/>
        </w:rPr>
        <w:t>ANEXO V</w:t>
      </w:r>
    </w:p>
    <w:p w:rsidR="008827BC" w:rsidRPr="00221D62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221D62">
        <w:rPr>
          <w:rFonts w:asciiTheme="minorHAnsi" w:hAnsiTheme="minorHAnsi"/>
          <w:b/>
          <w:sz w:val="28"/>
          <w:szCs w:val="28"/>
        </w:rPr>
        <w:t xml:space="preserve">RELATÓRIO </w:t>
      </w:r>
      <w:r w:rsidR="00DB5531" w:rsidRPr="00221D62">
        <w:rPr>
          <w:rFonts w:asciiTheme="minorHAnsi" w:hAnsiTheme="minorHAnsi"/>
          <w:b/>
          <w:sz w:val="28"/>
          <w:szCs w:val="28"/>
        </w:rPr>
        <w:t>MENSAL</w:t>
      </w:r>
      <w:r w:rsidRPr="00221D62">
        <w:rPr>
          <w:rFonts w:asciiTheme="minorHAnsi" w:hAnsiTheme="minorHAnsi"/>
          <w:b/>
          <w:sz w:val="28"/>
          <w:szCs w:val="28"/>
        </w:rPr>
        <w:t xml:space="preserve"> D</w:t>
      </w:r>
      <w:r w:rsidR="00221D62">
        <w:rPr>
          <w:rFonts w:asciiTheme="minorHAnsi" w:hAnsiTheme="minorHAnsi"/>
          <w:b/>
          <w:sz w:val="28"/>
          <w:szCs w:val="28"/>
        </w:rPr>
        <w:t>E FREQU</w:t>
      </w:r>
      <w:r w:rsidR="00346C6B">
        <w:rPr>
          <w:rFonts w:asciiTheme="minorHAnsi" w:hAnsiTheme="minorHAnsi"/>
          <w:b/>
          <w:sz w:val="28"/>
          <w:szCs w:val="28"/>
        </w:rPr>
        <w:t>Ê</w:t>
      </w:r>
      <w:r w:rsidR="00221D62">
        <w:rPr>
          <w:rFonts w:asciiTheme="minorHAnsi" w:hAnsiTheme="minorHAnsi"/>
          <w:b/>
          <w:sz w:val="28"/>
          <w:szCs w:val="28"/>
        </w:rPr>
        <w:t>NCIA E AVALIAÇÃO - 20</w:t>
      </w:r>
      <w:r w:rsidR="00625808">
        <w:rPr>
          <w:rFonts w:asciiTheme="minorHAnsi" w:hAnsiTheme="minorHAnsi"/>
          <w:b/>
          <w:sz w:val="28"/>
          <w:szCs w:val="28"/>
        </w:rPr>
        <w:t>20</w:t>
      </w:r>
    </w:p>
    <w:p w:rsidR="008827BC" w:rsidRPr="00F873E8" w:rsidRDefault="008827BC" w:rsidP="008827BC">
      <w:pPr>
        <w:spacing w:line="276" w:lineRule="auto"/>
        <w:jc w:val="center"/>
        <w:rPr>
          <w:rFonts w:asciiTheme="minorHAnsi" w:hAnsiTheme="minorHAnsi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5999"/>
      </w:tblGrid>
      <w:tr w:rsidR="008827BC" w:rsidRPr="00F873E8" w:rsidTr="00D120E4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  <w:r w:rsidRPr="00F873E8">
              <w:rPr>
                <w:rFonts w:asciiTheme="minorHAnsi" w:hAnsiTheme="minorHAnsi"/>
              </w:rPr>
              <w:t>Título do Projeto: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F873E8" w:rsidRDefault="00D120E4" w:rsidP="00FD5D83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Professor </w:t>
            </w:r>
            <w:r w:rsidRPr="00F873E8">
              <w:rPr>
                <w:rFonts w:asciiTheme="minorHAnsi" w:hAnsiTheme="minorHAnsi"/>
              </w:rPr>
              <w:t>Responsável</w:t>
            </w:r>
            <w:r w:rsidR="00346C6B" w:rsidRPr="00F873E8">
              <w:rPr>
                <w:rFonts w:asciiTheme="minorHAnsi" w:hAnsiTheme="minorHAnsi"/>
              </w:rPr>
              <w:t>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B06CE4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6E4139" w:rsidRPr="00F873E8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F873E8" w:rsidRDefault="00346C6B" w:rsidP="00346C6B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Bolsista: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F873E8" w:rsidRDefault="006E4139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F873E8" w:rsidRDefault="00346C6B" w:rsidP="006E4139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de entrega: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346C6B" w:rsidRPr="00346C6B" w:rsidRDefault="00346C6B" w:rsidP="00346C6B">
      <w:pPr>
        <w:pStyle w:val="Contedodatabela"/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 xml:space="preserve">Resumo das atividades desenvolvidas no Mês de </w:t>
      </w:r>
      <w:r w:rsidR="00DB2C92">
        <w:rPr>
          <w:rFonts w:asciiTheme="minorHAnsi" w:hAnsiTheme="minorHAnsi"/>
          <w:b/>
          <w:sz w:val="28"/>
          <w:szCs w:val="28"/>
        </w:rPr>
        <w:t>_________/20</w:t>
      </w:r>
      <w:r w:rsidR="00625808">
        <w:rPr>
          <w:rFonts w:asciiTheme="minorHAnsi" w:hAnsiTheme="minorHAnsi"/>
          <w:b/>
          <w:sz w:val="28"/>
          <w:szCs w:val="28"/>
        </w:rPr>
        <w:t>20</w:t>
      </w:r>
    </w:p>
    <w:p w:rsidR="008827BC" w:rsidRPr="00F873E8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</w:tbl>
    <w:p w:rsidR="008827BC" w:rsidRDefault="00DB2C92" w:rsidP="008827BC">
      <w:pPr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t xml:space="preserve">O registro deverá ser feito em norma padrão e passar pelo crivo do docente responsável antes da submissão. </w:t>
      </w:r>
    </w:p>
    <w:p w:rsidR="00DB2C92" w:rsidRPr="00DB2C92" w:rsidRDefault="00DB2C92" w:rsidP="008827BC">
      <w:pPr>
        <w:rPr>
          <w:rFonts w:asciiTheme="minorHAnsi" w:hAnsiTheme="minorHAnsi"/>
          <w:sz w:val="14"/>
        </w:rPr>
      </w:pPr>
    </w:p>
    <w:p w:rsidR="009A33AD" w:rsidRPr="009A33AD" w:rsidRDefault="00346C6B" w:rsidP="009A33AD">
      <w:pPr>
        <w:rPr>
          <w:rFonts w:asciiTheme="minorHAnsi" w:hAnsiTheme="minorHAnsi" w:cs="Arial"/>
          <w:sz w:val="18"/>
          <w:szCs w:val="18"/>
        </w:rPr>
      </w:pPr>
      <w:r w:rsidRPr="009A33AD">
        <w:rPr>
          <w:rFonts w:asciiTheme="minorHAnsi" w:hAnsiTheme="minorHAnsi"/>
          <w:sz w:val="18"/>
          <w:szCs w:val="18"/>
        </w:rPr>
        <w:t xml:space="preserve">Observação: </w:t>
      </w:r>
      <w:r w:rsidR="009A33AD" w:rsidRPr="009A33AD">
        <w:rPr>
          <w:rFonts w:asciiTheme="minorHAnsi" w:hAnsiTheme="minorHAnsi" w:cs="Arial"/>
          <w:sz w:val="18"/>
          <w:szCs w:val="18"/>
        </w:rPr>
        <w:t xml:space="preserve">Protocolar este relatório na Coordenadoria de Documentação e Arquivo (setor de protocolo), piso térreo, no seu horário de funcionamento, até o dia </w:t>
      </w:r>
      <w:r w:rsidR="00625808">
        <w:rPr>
          <w:rFonts w:asciiTheme="minorHAnsi" w:hAnsiTheme="minorHAnsi" w:cs="Arial"/>
          <w:sz w:val="18"/>
          <w:szCs w:val="18"/>
        </w:rPr>
        <w:t>30</w:t>
      </w:r>
      <w:r w:rsidR="009A33AD" w:rsidRPr="009A33AD">
        <w:rPr>
          <w:rFonts w:asciiTheme="minorHAnsi" w:hAnsiTheme="minorHAnsi" w:cs="Arial"/>
          <w:sz w:val="18"/>
          <w:szCs w:val="18"/>
        </w:rPr>
        <w:t xml:space="preserve"> de cada mês.</w:t>
      </w:r>
    </w:p>
    <w:p w:rsidR="008827BC" w:rsidRDefault="008827BC" w:rsidP="009A33AD">
      <w:pPr>
        <w:pStyle w:val="Contedodatabela"/>
        <w:rPr>
          <w:rFonts w:asciiTheme="minorHAnsi" w:hAnsiTheme="minorHAnsi"/>
        </w:rPr>
      </w:pPr>
    </w:p>
    <w:p w:rsidR="00902B2D" w:rsidRDefault="00902B2D" w:rsidP="009A33AD">
      <w:pPr>
        <w:pStyle w:val="Contedodatabela"/>
        <w:rPr>
          <w:rFonts w:asciiTheme="minorHAnsi" w:hAnsiTheme="minorHAnsi"/>
        </w:rPr>
      </w:pPr>
    </w:p>
    <w:p w:rsidR="00DB5531" w:rsidRPr="00F873E8" w:rsidRDefault="00DB5531" w:rsidP="008827BC">
      <w:pPr>
        <w:rPr>
          <w:rFonts w:asciiTheme="minorHAnsi" w:hAnsiTheme="minorHAnsi"/>
        </w:rPr>
      </w:pPr>
    </w:p>
    <w:p w:rsidR="008827BC" w:rsidRPr="00F873E8" w:rsidRDefault="008827BC" w:rsidP="00DB2C92">
      <w:pPr>
        <w:jc w:val="center"/>
        <w:rPr>
          <w:rFonts w:asciiTheme="minorHAnsi" w:hAnsiTheme="minorHAnsi" w:cs="Arial"/>
        </w:rPr>
      </w:pPr>
    </w:p>
    <w:p w:rsidR="008827BC" w:rsidRPr="00F873E8" w:rsidRDefault="008827BC" w:rsidP="00DB2C92">
      <w:pPr>
        <w:jc w:val="center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  <w:t>__________________________</w:t>
      </w:r>
    </w:p>
    <w:p w:rsidR="008827BC" w:rsidRPr="00F873E8" w:rsidRDefault="00625808" w:rsidP="00DB2C92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</w:t>
      </w:r>
      <w:r w:rsidR="008827BC" w:rsidRPr="00F873E8">
        <w:rPr>
          <w:rFonts w:asciiTheme="minorHAnsi" w:hAnsiTheme="minorHAnsi" w:cs="Arial"/>
        </w:rPr>
        <w:t>Assinatura Bolsista</w:t>
      </w:r>
      <w:r w:rsidR="008827BC" w:rsidRPr="00F873E8">
        <w:rPr>
          <w:rFonts w:asciiTheme="minorHAnsi" w:hAnsiTheme="minorHAnsi" w:cs="Arial"/>
        </w:rPr>
        <w:tab/>
      </w:r>
      <w:r w:rsidR="008827BC" w:rsidRPr="00F873E8">
        <w:rPr>
          <w:rFonts w:asciiTheme="minorHAnsi" w:hAnsiTheme="minorHAnsi" w:cs="Arial"/>
        </w:rPr>
        <w:tab/>
        <w:t>Assinatura Coordenador do Projeto</w:t>
      </w:r>
    </w:p>
    <w:p w:rsidR="008827BC" w:rsidRPr="00F873E8" w:rsidRDefault="008827BC" w:rsidP="00DB2C92">
      <w:pPr>
        <w:jc w:val="center"/>
        <w:rPr>
          <w:rFonts w:asciiTheme="minorHAnsi" w:hAnsiTheme="minorHAnsi" w:cs="Arial"/>
        </w:rPr>
      </w:pPr>
    </w:p>
    <w:p w:rsidR="00902B2D" w:rsidRDefault="00902B2D" w:rsidP="00902B2D">
      <w:pPr>
        <w:jc w:val="right"/>
        <w:rPr>
          <w:rFonts w:asciiTheme="minorHAnsi" w:hAnsiTheme="minorHAnsi" w:cs="Arial"/>
          <w:b/>
          <w:sz w:val="16"/>
        </w:rPr>
      </w:pPr>
    </w:p>
    <w:p w:rsidR="008827BC" w:rsidRPr="00902B2D" w:rsidRDefault="00902B2D" w:rsidP="00902B2D">
      <w:pPr>
        <w:jc w:val="right"/>
        <w:rPr>
          <w:rFonts w:asciiTheme="minorHAnsi" w:hAnsiTheme="minorHAnsi" w:cs="Arial"/>
          <w:b/>
          <w:sz w:val="16"/>
        </w:rPr>
      </w:pPr>
      <w:r w:rsidRPr="00902B2D">
        <w:rPr>
          <w:rFonts w:asciiTheme="minorHAnsi" w:hAnsiTheme="minorHAnsi" w:cs="Arial"/>
          <w:b/>
          <w:sz w:val="16"/>
        </w:rPr>
        <w:t>*Este relatório deve ser preenchido de forma eletrônica (digitado).</w:t>
      </w:r>
    </w:p>
    <w:sectPr w:rsidR="008827BC" w:rsidRPr="00902B2D" w:rsidSect="008D3855">
      <w:headerReference w:type="first" r:id="rId8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F1" w:rsidRDefault="004C67F1" w:rsidP="00344C49">
      <w:r>
        <w:separator/>
      </w:r>
    </w:p>
  </w:endnote>
  <w:endnote w:type="continuationSeparator" w:id="0">
    <w:p w:rsidR="004C67F1" w:rsidRDefault="004C67F1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F1" w:rsidRDefault="004C67F1" w:rsidP="00344C49">
      <w:r>
        <w:separator/>
      </w:r>
    </w:p>
  </w:footnote>
  <w:footnote w:type="continuationSeparator" w:id="0">
    <w:p w:rsidR="004C67F1" w:rsidRDefault="004C67F1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DB2C92" w:rsidRPr="00DB2C92" w:rsidRDefault="00DB2C92" w:rsidP="00DB2C9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B2C92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:rsidR="00DB2C92" w:rsidRPr="00DB2C92" w:rsidRDefault="00DB2C92" w:rsidP="00DB2C9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B2C92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:rsidR="00DB2C92" w:rsidRPr="00DB2C92" w:rsidRDefault="00DB2C92" w:rsidP="00DB2C9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B2C92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:rsidR="00DB2C92" w:rsidRPr="00DB2C92" w:rsidRDefault="00DB2C92" w:rsidP="00DB2C9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B2C92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:rsidR="009E7824" w:rsidRPr="00FC5A92" w:rsidRDefault="00625808" w:rsidP="00587FD9">
          <w:pPr>
            <w:spacing w:line="240" w:lineRule="auto"/>
            <w:jc w:val="center"/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 w:rsidR="00587FD9">
            <w:rPr>
              <w:rFonts w:cs="Arial"/>
              <w:noProof/>
              <w:spacing w:val="2"/>
              <w:position w:val="3"/>
              <w:sz w:val="20"/>
              <w:szCs w:val="20"/>
            </w:rPr>
            <w:t>013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 DE 08 DE NOVEMBRO DE 2019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575FC"/>
    <w:rsid w:val="000749A9"/>
    <w:rsid w:val="00076B73"/>
    <w:rsid w:val="00090985"/>
    <w:rsid w:val="000C37E1"/>
    <w:rsid w:val="000D2FE0"/>
    <w:rsid w:val="000E3FF4"/>
    <w:rsid w:val="0010323F"/>
    <w:rsid w:val="00113E4B"/>
    <w:rsid w:val="0011510A"/>
    <w:rsid w:val="00117DFD"/>
    <w:rsid w:val="00127FE3"/>
    <w:rsid w:val="00137D05"/>
    <w:rsid w:val="00165019"/>
    <w:rsid w:val="00165801"/>
    <w:rsid w:val="00176589"/>
    <w:rsid w:val="001825AB"/>
    <w:rsid w:val="0018627E"/>
    <w:rsid w:val="00187641"/>
    <w:rsid w:val="00192C2D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16B96"/>
    <w:rsid w:val="00221D62"/>
    <w:rsid w:val="00231924"/>
    <w:rsid w:val="00250F4A"/>
    <w:rsid w:val="00263688"/>
    <w:rsid w:val="00265D8C"/>
    <w:rsid w:val="00274971"/>
    <w:rsid w:val="00294552"/>
    <w:rsid w:val="002A66E1"/>
    <w:rsid w:val="002D3B71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C67F1"/>
    <w:rsid w:val="004E3E98"/>
    <w:rsid w:val="004E7EDB"/>
    <w:rsid w:val="00503D51"/>
    <w:rsid w:val="0053340B"/>
    <w:rsid w:val="00541E05"/>
    <w:rsid w:val="00561C0C"/>
    <w:rsid w:val="00565B3D"/>
    <w:rsid w:val="00587FD9"/>
    <w:rsid w:val="005B4CAF"/>
    <w:rsid w:val="0060271D"/>
    <w:rsid w:val="0060678A"/>
    <w:rsid w:val="0061785B"/>
    <w:rsid w:val="00620163"/>
    <w:rsid w:val="00625808"/>
    <w:rsid w:val="0063052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E7D3D"/>
    <w:rsid w:val="00902B2D"/>
    <w:rsid w:val="00903A43"/>
    <w:rsid w:val="00910BF4"/>
    <w:rsid w:val="00916488"/>
    <w:rsid w:val="0092502C"/>
    <w:rsid w:val="00926829"/>
    <w:rsid w:val="009346EB"/>
    <w:rsid w:val="00971805"/>
    <w:rsid w:val="00973F65"/>
    <w:rsid w:val="00982161"/>
    <w:rsid w:val="00985AA8"/>
    <w:rsid w:val="00996A4C"/>
    <w:rsid w:val="009A33AD"/>
    <w:rsid w:val="009B3869"/>
    <w:rsid w:val="009C74AD"/>
    <w:rsid w:val="009E7824"/>
    <w:rsid w:val="009F061F"/>
    <w:rsid w:val="009F1BDA"/>
    <w:rsid w:val="009F3225"/>
    <w:rsid w:val="009F45BF"/>
    <w:rsid w:val="009F60C6"/>
    <w:rsid w:val="00A261AD"/>
    <w:rsid w:val="00A26CF3"/>
    <w:rsid w:val="00A462C6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4399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26D7A"/>
    <w:rsid w:val="00C42A15"/>
    <w:rsid w:val="00C44AF8"/>
    <w:rsid w:val="00C770DA"/>
    <w:rsid w:val="00C77BB4"/>
    <w:rsid w:val="00C83CCD"/>
    <w:rsid w:val="00CB6AB7"/>
    <w:rsid w:val="00CB77C8"/>
    <w:rsid w:val="00D120E4"/>
    <w:rsid w:val="00D24113"/>
    <w:rsid w:val="00D24147"/>
    <w:rsid w:val="00D32949"/>
    <w:rsid w:val="00D33C0C"/>
    <w:rsid w:val="00D562CC"/>
    <w:rsid w:val="00D63468"/>
    <w:rsid w:val="00D84E3D"/>
    <w:rsid w:val="00DB2C92"/>
    <w:rsid w:val="00DB458E"/>
    <w:rsid w:val="00DB5531"/>
    <w:rsid w:val="00DC70D1"/>
    <w:rsid w:val="00DD03DF"/>
    <w:rsid w:val="00DE6194"/>
    <w:rsid w:val="00DE61F3"/>
    <w:rsid w:val="00E105A1"/>
    <w:rsid w:val="00E10C70"/>
    <w:rsid w:val="00E21BB6"/>
    <w:rsid w:val="00E232B3"/>
    <w:rsid w:val="00E30401"/>
    <w:rsid w:val="00E36EE2"/>
    <w:rsid w:val="00E725F1"/>
    <w:rsid w:val="00E741BA"/>
    <w:rsid w:val="00E92548"/>
    <w:rsid w:val="00EA2E15"/>
    <w:rsid w:val="00EB2090"/>
    <w:rsid w:val="00EC3661"/>
    <w:rsid w:val="00ED6447"/>
    <w:rsid w:val="00EF005E"/>
    <w:rsid w:val="00F513D9"/>
    <w:rsid w:val="00F51598"/>
    <w:rsid w:val="00F630D5"/>
    <w:rsid w:val="00F64613"/>
    <w:rsid w:val="00F76786"/>
    <w:rsid w:val="00F77E8D"/>
    <w:rsid w:val="00F81FD4"/>
    <w:rsid w:val="00F873E8"/>
    <w:rsid w:val="00FA1E50"/>
    <w:rsid w:val="00FC5A92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FCE1-C2ED-4A79-85BA-F6551B53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Francisca Adeiza Nascimento Monteiro Oliveira</cp:lastModifiedBy>
  <cp:revision>2</cp:revision>
  <dcterms:created xsi:type="dcterms:W3CDTF">2019-11-13T18:08:00Z</dcterms:created>
  <dcterms:modified xsi:type="dcterms:W3CDTF">2019-11-13T18:08:00Z</dcterms:modified>
</cp:coreProperties>
</file>