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7C16CC">
        <w:rPr>
          <w:rFonts w:asciiTheme="minorHAnsi" w:hAnsiTheme="minorHAnsi"/>
          <w:b/>
          <w:sz w:val="28"/>
          <w:szCs w:val="28"/>
        </w:rPr>
        <w:t>I</w:t>
      </w:r>
      <w:r w:rsidR="0084257C">
        <w:rPr>
          <w:rFonts w:asciiTheme="minorHAnsi" w:hAnsiTheme="minorHAnsi"/>
          <w:b/>
          <w:sz w:val="28"/>
          <w:szCs w:val="28"/>
        </w:rPr>
        <w:t>I</w:t>
      </w:r>
    </w:p>
    <w:p w:rsidR="007C16CC" w:rsidRPr="007C16CC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:rsidR="008827BC" w:rsidRPr="00221D62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 xml:space="preserve">VINCULADO A BOLSA DISCENTE DE </w:t>
      </w:r>
      <w:r w:rsidR="0084257C">
        <w:rPr>
          <w:rFonts w:asciiTheme="minorHAnsi" w:hAnsiTheme="minorHAnsi"/>
          <w:b/>
          <w:sz w:val="28"/>
          <w:szCs w:val="28"/>
        </w:rPr>
        <w:t>ENSINO</w:t>
      </w:r>
    </w:p>
    <w:p w:rsidR="008827BC" w:rsidRPr="003E3296" w:rsidRDefault="008827BC" w:rsidP="008827BC">
      <w:pPr>
        <w:spacing w:line="276" w:lineRule="auto"/>
        <w:jc w:val="center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3E3296" w:rsidTr="0084257C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3E3296" w:rsidRDefault="008827BC" w:rsidP="00FD5D83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8827BC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3E3296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3E3296" w:rsidRDefault="0084257C" w:rsidP="0084257C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 xml:space="preserve">Professor </w:t>
            </w:r>
            <w:r w:rsidR="00346C6B" w:rsidRPr="003E3296">
              <w:rPr>
                <w:rFonts w:asciiTheme="minorHAnsi" w:hAnsiTheme="minorHAnsi"/>
                <w:b/>
                <w:sz w:val="22"/>
              </w:rPr>
              <w:t>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8827BC" w:rsidP="00B06CE4">
            <w:pPr>
              <w:pStyle w:val="Contedodatabela"/>
              <w:rPr>
                <w:rFonts w:asciiTheme="minorHAnsi" w:hAnsiTheme="minorHAnsi"/>
                <w:sz w:val="22"/>
              </w:rPr>
            </w:pPr>
          </w:p>
        </w:tc>
      </w:tr>
      <w:tr w:rsidR="006E4139" w:rsidRPr="003E3296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3E3296" w:rsidRDefault="007C16CC" w:rsidP="00346C6B">
            <w:pPr>
              <w:pStyle w:val="Contedodatabela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3E3296" w:rsidRDefault="006E4139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3E3296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3E3296" w:rsidRDefault="0084257C" w:rsidP="006E4139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>Período</w:t>
            </w:r>
            <w:r w:rsidR="007C16CC" w:rsidRPr="003E3296">
              <w:rPr>
                <w:rFonts w:asciiTheme="minorHAnsi" w:hAnsiTheme="minorHAnsi"/>
                <w:b/>
                <w:sz w:val="22"/>
              </w:rPr>
              <w:t xml:space="preserve">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502618" w:rsidP="008B61F3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06</w:t>
            </w:r>
            <w:r w:rsidR="007C16CC" w:rsidRPr="003E3296">
              <w:rPr>
                <w:rFonts w:asciiTheme="minorHAnsi" w:hAnsiTheme="minorHAnsi"/>
                <w:b/>
                <w:sz w:val="22"/>
              </w:rPr>
              <w:t>/</w:t>
            </w:r>
            <w:r w:rsidR="00CC49CF" w:rsidRPr="003E3296">
              <w:rPr>
                <w:rFonts w:asciiTheme="minorHAnsi" w:hAnsiTheme="minorHAnsi"/>
                <w:b/>
                <w:sz w:val="22"/>
              </w:rPr>
              <w:t xml:space="preserve">03 </w:t>
            </w:r>
            <w:r w:rsidR="007C16CC" w:rsidRPr="003E3296">
              <w:rPr>
                <w:rFonts w:asciiTheme="minorHAnsi" w:hAnsiTheme="minorHAnsi"/>
                <w:b/>
                <w:sz w:val="22"/>
              </w:rPr>
              <w:t>/20</w:t>
            </w:r>
            <w:r>
              <w:rPr>
                <w:rFonts w:asciiTheme="minorHAnsi" w:hAnsiTheme="minorHAnsi"/>
                <w:b/>
                <w:sz w:val="22"/>
              </w:rPr>
              <w:t>20</w:t>
            </w:r>
            <w:r w:rsidR="00C9278B" w:rsidRPr="003E3296">
              <w:rPr>
                <w:rFonts w:asciiTheme="minorHAnsi" w:hAnsiTheme="minorHAnsi"/>
                <w:b/>
                <w:sz w:val="22"/>
              </w:rPr>
              <w:t xml:space="preserve"> a </w:t>
            </w:r>
            <w:r>
              <w:rPr>
                <w:rFonts w:asciiTheme="minorHAnsi" w:hAnsiTheme="minorHAnsi"/>
                <w:b/>
                <w:sz w:val="22"/>
              </w:rPr>
              <w:t>06</w:t>
            </w:r>
            <w:r w:rsidR="00C9278B" w:rsidRPr="003E3296">
              <w:rPr>
                <w:rFonts w:asciiTheme="minorHAnsi" w:hAnsiTheme="minorHAnsi"/>
                <w:b/>
                <w:sz w:val="22"/>
              </w:rPr>
              <w:t>/</w:t>
            </w:r>
            <w:r>
              <w:rPr>
                <w:rFonts w:asciiTheme="minorHAnsi" w:hAnsiTheme="minorHAnsi"/>
                <w:b/>
                <w:sz w:val="22"/>
              </w:rPr>
              <w:t xml:space="preserve">12 </w:t>
            </w:r>
            <w:r w:rsidR="00C9278B" w:rsidRPr="003E3296">
              <w:rPr>
                <w:rFonts w:asciiTheme="minorHAnsi" w:hAnsiTheme="minorHAnsi"/>
                <w:b/>
                <w:sz w:val="22"/>
              </w:rPr>
              <w:t>/20</w:t>
            </w:r>
            <w:r>
              <w:rPr>
                <w:rFonts w:asciiTheme="minorHAnsi" w:hAnsiTheme="minorHAnsi"/>
                <w:b/>
                <w:sz w:val="22"/>
              </w:rPr>
              <w:t>20</w:t>
            </w: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p w:rsidR="003E3296" w:rsidRPr="003E3296" w:rsidRDefault="003E3296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4019"/>
        <w:gridCol w:w="2831"/>
      </w:tblGrid>
      <w:tr w:rsidR="008827BC" w:rsidRPr="003E3296" w:rsidTr="007C16CC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C9278B" w:rsidP="00C9278B">
            <w:pPr>
              <w:pStyle w:val="Contedodatabela"/>
              <w:tabs>
                <w:tab w:val="left" w:pos="2278"/>
                <w:tab w:val="center" w:pos="4191"/>
              </w:tabs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6"/>
                <w:szCs w:val="28"/>
              </w:rPr>
              <w:tab/>
            </w:r>
            <w:r w:rsidRPr="003E3296">
              <w:rPr>
                <w:rFonts w:asciiTheme="minorHAnsi" w:hAnsiTheme="minorHAnsi"/>
                <w:b/>
                <w:sz w:val="26"/>
                <w:szCs w:val="28"/>
              </w:rPr>
              <w:tab/>
            </w:r>
            <w:r w:rsidR="007C16CC" w:rsidRPr="003E3296">
              <w:rPr>
                <w:rFonts w:asciiTheme="minorHAnsi" w:hAnsiTheme="minorHAnsi"/>
                <w:b/>
                <w:sz w:val="26"/>
                <w:szCs w:val="28"/>
              </w:rPr>
              <w:t>CLASSIFICADOS</w:t>
            </w: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ORDEM DE CLASSIFICAÇÃO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NOME DO BOLSISTA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PRONTUÁRIO</w:t>
            </w: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1º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2º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3º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4º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5º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6º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7º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8º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9º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10º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0135B3" w:rsidRPr="003E3296" w:rsidTr="00DD147F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5B3" w:rsidRPr="003E3296" w:rsidRDefault="008B61F3" w:rsidP="008B61F3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="Arial" w:hAnsi="Arial" w:cs="Arial"/>
                <w:b/>
                <w:color w:val="000000" w:themeColor="text1"/>
                <w:sz w:val="18"/>
              </w:rPr>
              <w:t>Especificar c</w:t>
            </w:r>
            <w:r w:rsidR="000135B3" w:rsidRPr="003E3296">
              <w:rPr>
                <w:rFonts w:ascii="Arial" w:hAnsi="Arial" w:cs="Arial"/>
                <w:b/>
                <w:color w:val="000000" w:themeColor="text1"/>
                <w:sz w:val="18"/>
              </w:rPr>
              <w:t>ritério de seleção utilizado na escolha dos bolsistas</w:t>
            </w:r>
            <w:r w:rsidR="00502618">
              <w:rPr>
                <w:rFonts w:ascii="Arial" w:hAnsi="Arial" w:cs="Arial"/>
                <w:b/>
                <w:color w:val="000000" w:themeColor="text1"/>
                <w:sz w:val="18"/>
              </w:rPr>
              <w:sym w:font="Wingdings 2" w:char="F04B"/>
            </w:r>
          </w:p>
        </w:tc>
      </w:tr>
      <w:tr w:rsidR="000135B3" w:rsidRPr="003E3296" w:rsidTr="00DD147F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8827BC" w:rsidRPr="003E3296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p w:rsidR="008827BC" w:rsidRDefault="007C16CC" w:rsidP="007C16CC">
      <w:pPr>
        <w:jc w:val="right"/>
        <w:rPr>
          <w:rFonts w:asciiTheme="minorHAnsi" w:hAnsiTheme="minorHAnsi"/>
          <w:sz w:val="22"/>
        </w:rPr>
      </w:pPr>
      <w:r w:rsidRPr="003E3296">
        <w:rPr>
          <w:rFonts w:asciiTheme="minorHAnsi" w:hAnsiTheme="minorHAnsi"/>
          <w:sz w:val="22"/>
        </w:rPr>
        <w:t>Cubatão</w:t>
      </w:r>
      <w:r w:rsidR="00C9278B" w:rsidRPr="003E3296">
        <w:rPr>
          <w:rFonts w:asciiTheme="minorHAnsi" w:hAnsiTheme="minorHAnsi"/>
          <w:sz w:val="22"/>
        </w:rPr>
        <w:t xml:space="preserve">, ______ de _________ </w:t>
      </w:r>
      <w:proofErr w:type="spellStart"/>
      <w:r w:rsidR="00C9278B" w:rsidRPr="003E3296">
        <w:rPr>
          <w:rFonts w:asciiTheme="minorHAnsi" w:hAnsiTheme="minorHAnsi"/>
          <w:sz w:val="22"/>
        </w:rPr>
        <w:t>de</w:t>
      </w:r>
      <w:proofErr w:type="spellEnd"/>
      <w:r w:rsidR="00C9278B" w:rsidRPr="003E3296">
        <w:rPr>
          <w:rFonts w:asciiTheme="minorHAnsi" w:hAnsiTheme="minorHAnsi"/>
          <w:sz w:val="22"/>
        </w:rPr>
        <w:t xml:space="preserve"> 20</w:t>
      </w:r>
      <w:r w:rsidR="00502618">
        <w:rPr>
          <w:rFonts w:asciiTheme="minorHAnsi" w:hAnsiTheme="minorHAnsi"/>
          <w:sz w:val="22"/>
        </w:rPr>
        <w:t>20</w:t>
      </w:r>
      <w:r w:rsidRPr="003E3296">
        <w:rPr>
          <w:rFonts w:asciiTheme="minorHAnsi" w:hAnsiTheme="minorHAnsi"/>
          <w:sz w:val="22"/>
        </w:rPr>
        <w:t>.</w:t>
      </w:r>
    </w:p>
    <w:p w:rsidR="003E3296" w:rsidRPr="003E3296" w:rsidRDefault="003E3296" w:rsidP="007C16CC">
      <w:pPr>
        <w:jc w:val="right"/>
        <w:rPr>
          <w:rFonts w:asciiTheme="minorHAnsi" w:hAnsiTheme="minorHAnsi"/>
          <w:sz w:val="22"/>
        </w:rPr>
      </w:pPr>
    </w:p>
    <w:p w:rsidR="008827BC" w:rsidRPr="003E3296" w:rsidRDefault="008827BC" w:rsidP="007C16CC">
      <w:pPr>
        <w:jc w:val="center"/>
        <w:rPr>
          <w:rFonts w:asciiTheme="minorHAnsi" w:hAnsiTheme="minorHAnsi" w:cs="Arial"/>
          <w:sz w:val="22"/>
        </w:rPr>
      </w:pPr>
      <w:r w:rsidRPr="003E3296">
        <w:rPr>
          <w:rFonts w:asciiTheme="minorHAnsi" w:hAnsiTheme="minorHAnsi" w:cs="Arial"/>
          <w:sz w:val="22"/>
        </w:rPr>
        <w:t>__________________________</w:t>
      </w:r>
    </w:p>
    <w:p w:rsidR="008827BC" w:rsidRPr="003E3296" w:rsidRDefault="001926AC" w:rsidP="007C16CC">
      <w:pPr>
        <w:jc w:val="center"/>
        <w:rPr>
          <w:rFonts w:asciiTheme="minorHAnsi" w:hAnsiTheme="minorHAnsi" w:cs="Arial"/>
          <w:sz w:val="22"/>
        </w:rPr>
      </w:pPr>
      <w:proofErr w:type="gramStart"/>
      <w:r w:rsidRPr="003E3296">
        <w:rPr>
          <w:rFonts w:asciiTheme="minorHAnsi" w:hAnsiTheme="minorHAnsi" w:cs="Arial"/>
          <w:sz w:val="22"/>
        </w:rPr>
        <w:t xml:space="preserve">Professor </w:t>
      </w:r>
      <w:r w:rsidR="007C16CC" w:rsidRPr="003E3296">
        <w:rPr>
          <w:rFonts w:asciiTheme="minorHAnsi" w:hAnsiTheme="minorHAnsi" w:cs="Arial"/>
          <w:sz w:val="22"/>
        </w:rPr>
        <w:t xml:space="preserve"> Responsável</w:t>
      </w:r>
      <w:proofErr w:type="gramEnd"/>
    </w:p>
    <w:sectPr w:rsidR="008827BC" w:rsidRPr="003E3296" w:rsidSect="003E3296">
      <w:headerReference w:type="first" r:id="rId8"/>
      <w:pgSz w:w="11906" w:h="16838"/>
      <w:pgMar w:top="1179" w:right="1701" w:bottom="851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E8" w:rsidRDefault="002806E8" w:rsidP="00344C49">
      <w:r>
        <w:separator/>
      </w:r>
    </w:p>
  </w:endnote>
  <w:endnote w:type="continuationSeparator" w:id="0">
    <w:p w:rsidR="002806E8" w:rsidRDefault="002806E8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E8" w:rsidRDefault="002806E8" w:rsidP="00344C49">
      <w:r>
        <w:separator/>
      </w:r>
    </w:p>
  </w:footnote>
  <w:footnote w:type="continuationSeparator" w:id="0">
    <w:p w:rsidR="002806E8" w:rsidRDefault="002806E8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5" name="Imagem 5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Default="00502618" w:rsidP="00C14FEB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C14FEB">
            <w:rPr>
              <w:rFonts w:cs="Arial"/>
              <w:noProof/>
              <w:spacing w:val="2"/>
              <w:position w:val="3"/>
              <w:sz w:val="20"/>
              <w:szCs w:val="20"/>
            </w:rPr>
            <w:t>013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35B3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C18CE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806E8"/>
    <w:rsid w:val="00294552"/>
    <w:rsid w:val="002A66E1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3E3296"/>
    <w:rsid w:val="00414EA3"/>
    <w:rsid w:val="004316F1"/>
    <w:rsid w:val="00434C2F"/>
    <w:rsid w:val="00436C5F"/>
    <w:rsid w:val="004478BF"/>
    <w:rsid w:val="0047040C"/>
    <w:rsid w:val="00472374"/>
    <w:rsid w:val="00480A1E"/>
    <w:rsid w:val="004A7FED"/>
    <w:rsid w:val="004C40D8"/>
    <w:rsid w:val="004E3E98"/>
    <w:rsid w:val="004E7EDB"/>
    <w:rsid w:val="004F5643"/>
    <w:rsid w:val="00502618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61F3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4FEB"/>
    <w:rsid w:val="00C155E2"/>
    <w:rsid w:val="00C42A15"/>
    <w:rsid w:val="00C44AF8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40816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35D5-BF99-4C0E-9C99-7682A29A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Francisca Adeiza Nascimento Monteiro Oliveira</cp:lastModifiedBy>
  <cp:revision>2</cp:revision>
  <dcterms:created xsi:type="dcterms:W3CDTF">2019-11-13T18:03:00Z</dcterms:created>
  <dcterms:modified xsi:type="dcterms:W3CDTF">2019-11-13T18:03:00Z</dcterms:modified>
</cp:coreProperties>
</file>