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38" w:rsidRPr="006321B0" w:rsidRDefault="008827BC" w:rsidP="009B2138">
      <w:pPr>
        <w:jc w:val="center"/>
        <w:rPr>
          <w:rFonts w:ascii="Calibri" w:hAnsi="Calibri"/>
          <w:b/>
          <w:sz w:val="28"/>
          <w:szCs w:val="28"/>
        </w:rPr>
      </w:pPr>
      <w:r w:rsidRPr="006321B0">
        <w:rPr>
          <w:rFonts w:ascii="Calibri" w:hAnsi="Calibri"/>
          <w:b/>
          <w:sz w:val="28"/>
          <w:szCs w:val="28"/>
        </w:rPr>
        <w:t xml:space="preserve">ANEXO </w:t>
      </w:r>
      <w:r w:rsidR="002F5F7B">
        <w:rPr>
          <w:rFonts w:ascii="Calibri" w:hAnsi="Calibri"/>
          <w:b/>
          <w:sz w:val="28"/>
          <w:szCs w:val="28"/>
        </w:rPr>
        <w:t>E</w:t>
      </w:r>
    </w:p>
    <w:p w:rsidR="008827BC" w:rsidRPr="00F16DB9" w:rsidRDefault="002F5F7B" w:rsidP="009B2138">
      <w:pPr>
        <w:jc w:val="center"/>
        <w:rPr>
          <w:rFonts w:ascii="Calibri" w:hAnsi="Calibri"/>
          <w:b/>
          <w:szCs w:val="28"/>
        </w:rPr>
      </w:pPr>
      <w:r w:rsidRPr="00F16DB9">
        <w:rPr>
          <w:rFonts w:ascii="Arial Negrito" w:hAnsi="Arial Negrito" w:cs="Arial Negrito"/>
          <w:sz w:val="26"/>
          <w:szCs w:val="28"/>
          <w:lang w:eastAsia="en-US"/>
        </w:rPr>
        <w:t>RELATÓRIO FINAL DE ATIVIDADES DO PROJETO DE ENSINO</w:t>
      </w:r>
    </w:p>
    <w:p w:rsidR="008827BC" w:rsidRPr="006321B0" w:rsidRDefault="008827BC" w:rsidP="008827BC">
      <w:pPr>
        <w:spacing w:line="276" w:lineRule="auto"/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7"/>
        <w:gridCol w:w="6116"/>
      </w:tblGrid>
      <w:tr w:rsidR="008827BC" w:rsidRPr="00F873E8" w:rsidTr="006C3595"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Título do Projeto: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  <w:tr w:rsidR="008827BC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6321B0" w:rsidRDefault="002F5F7B" w:rsidP="006C3595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Docente</w:t>
            </w:r>
            <w:r w:rsidR="009B2138" w:rsidRPr="006321B0">
              <w:rPr>
                <w:rFonts w:ascii="Calibri" w:hAnsi="Calibri"/>
              </w:rPr>
              <w:t xml:space="preserve"> Responsável: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B06CE4">
            <w:pPr>
              <w:pStyle w:val="Contedodatabela"/>
              <w:rPr>
                <w:rFonts w:ascii="Calibri" w:hAnsi="Calibri"/>
              </w:rPr>
            </w:pPr>
          </w:p>
        </w:tc>
      </w:tr>
      <w:tr w:rsidR="006E4139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6321B0" w:rsidRDefault="002F5F7B" w:rsidP="006C3595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Discente Voluntário</w:t>
            </w:r>
            <w:r w:rsidR="009B2138" w:rsidRPr="006321B0">
              <w:rPr>
                <w:rFonts w:ascii="Calibri" w:hAnsi="Calibri"/>
              </w:rPr>
              <w:t>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6321B0" w:rsidRDefault="006E4139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  <w:tr w:rsidR="008827BC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6321B0" w:rsidRDefault="009B2138" w:rsidP="006E4139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Período de Execução: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F16DB9" w:rsidRDefault="008827BC" w:rsidP="008827BC">
      <w:pPr>
        <w:pStyle w:val="Contedodatabela"/>
        <w:spacing w:line="276" w:lineRule="auto"/>
        <w:rPr>
          <w:rFonts w:ascii="Calibri" w:hAnsi="Calibri"/>
          <w:b/>
        </w:rPr>
      </w:pPr>
      <w:r w:rsidRPr="00F16DB9">
        <w:rPr>
          <w:rFonts w:ascii="Calibri" w:hAnsi="Calibri"/>
          <w:b/>
        </w:rPr>
        <w:t>Introdução: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684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F16DB9" w:rsidRDefault="008827BC" w:rsidP="008827BC">
      <w:pPr>
        <w:pStyle w:val="Contedodatabela"/>
        <w:spacing w:line="276" w:lineRule="auto"/>
        <w:rPr>
          <w:rFonts w:ascii="Calibri" w:hAnsi="Calibri"/>
          <w:b/>
        </w:rPr>
      </w:pPr>
      <w:r w:rsidRPr="00F16DB9">
        <w:rPr>
          <w:rFonts w:ascii="Calibri" w:hAnsi="Calibri"/>
          <w:b/>
        </w:rPr>
        <w:t>Objetivos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7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spacing w:line="276" w:lineRule="auto"/>
        <w:rPr>
          <w:rFonts w:ascii="Calibri" w:hAnsi="Calibri"/>
        </w:rPr>
      </w:pPr>
    </w:p>
    <w:p w:rsidR="008827BC" w:rsidRPr="00F16DB9" w:rsidRDefault="008827BC" w:rsidP="008827BC">
      <w:pPr>
        <w:spacing w:line="276" w:lineRule="auto"/>
        <w:rPr>
          <w:rFonts w:ascii="Calibri" w:hAnsi="Calibri"/>
          <w:b/>
        </w:rPr>
      </w:pPr>
      <w:r w:rsidRPr="00F16DB9">
        <w:rPr>
          <w:rFonts w:ascii="Calibri" w:hAnsi="Calibri"/>
          <w:b/>
        </w:rPr>
        <w:t>Etapas do trabalho/procedimentos adotados: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45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F16DB9" w:rsidRDefault="008827BC" w:rsidP="008827BC">
      <w:pPr>
        <w:rPr>
          <w:rFonts w:ascii="Calibri" w:hAnsi="Calibri"/>
          <w:b/>
        </w:rPr>
      </w:pPr>
      <w:r w:rsidRPr="00F16DB9">
        <w:rPr>
          <w:rFonts w:ascii="Calibri" w:hAnsi="Calibri"/>
          <w:b/>
        </w:rPr>
        <w:t>Resultados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8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spacing w:line="276" w:lineRule="auto"/>
        <w:rPr>
          <w:rFonts w:ascii="Calibri" w:hAnsi="Calibri"/>
        </w:rPr>
      </w:pPr>
    </w:p>
    <w:p w:rsidR="008827BC" w:rsidRPr="00F16DB9" w:rsidRDefault="008827BC" w:rsidP="008827BC">
      <w:pPr>
        <w:spacing w:line="276" w:lineRule="auto"/>
        <w:rPr>
          <w:rFonts w:ascii="Calibri" w:hAnsi="Calibri"/>
          <w:b/>
        </w:rPr>
      </w:pPr>
      <w:r w:rsidRPr="00F16DB9">
        <w:rPr>
          <w:rFonts w:ascii="Calibri" w:hAnsi="Calibri"/>
          <w:b/>
        </w:rPr>
        <w:t>Dificuldades encontradas para a execução do projeto: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F16DB9" w:rsidRDefault="008827BC" w:rsidP="008827BC">
      <w:pPr>
        <w:pStyle w:val="Contedodatabela"/>
        <w:spacing w:line="276" w:lineRule="auto"/>
        <w:rPr>
          <w:rFonts w:ascii="Calibri" w:hAnsi="Calibri"/>
          <w:b/>
        </w:rPr>
      </w:pPr>
      <w:r w:rsidRPr="00F16DB9">
        <w:rPr>
          <w:rFonts w:ascii="Calibri" w:hAnsi="Calibri"/>
          <w:b/>
        </w:rPr>
        <w:lastRenderedPageBreak/>
        <w:t>Recursos utilizados: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F16DB9" w:rsidRDefault="008827BC" w:rsidP="008827BC">
      <w:pPr>
        <w:rPr>
          <w:rFonts w:ascii="Calibri" w:hAnsi="Calibri"/>
          <w:b/>
        </w:rPr>
      </w:pPr>
      <w:r w:rsidRPr="00F16DB9">
        <w:rPr>
          <w:rFonts w:ascii="Calibri" w:hAnsi="Calibri"/>
          <w:b/>
        </w:rPr>
        <w:t>Considerações Finais: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88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F16DB9" w:rsidRDefault="008827BC" w:rsidP="008827BC">
      <w:pPr>
        <w:pStyle w:val="Contedodatabela"/>
        <w:rPr>
          <w:rFonts w:ascii="Calibri" w:hAnsi="Calibri"/>
          <w:b/>
        </w:rPr>
      </w:pPr>
      <w:r w:rsidRPr="00F16DB9">
        <w:rPr>
          <w:rFonts w:ascii="Calibri" w:hAnsi="Calibri"/>
          <w:b/>
        </w:rPr>
        <w:t>Bibliografia utilizada: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/>
        </w:rPr>
      </w:pPr>
    </w:p>
    <w:p w:rsidR="00DB5531" w:rsidRPr="006321B0" w:rsidRDefault="00703B8F" w:rsidP="008827BC">
      <w:pPr>
        <w:rPr>
          <w:rFonts w:ascii="Calibri" w:hAnsi="Calibri"/>
        </w:rPr>
      </w:pPr>
      <w:r w:rsidRPr="006321B0">
        <w:rPr>
          <w:rFonts w:ascii="Calibri" w:hAnsi="Calibri"/>
        </w:rPr>
        <w:t>Cubatão</w:t>
      </w:r>
      <w:r w:rsidR="003959E3" w:rsidRPr="006321B0">
        <w:rPr>
          <w:rFonts w:ascii="Calibri" w:hAnsi="Calibri"/>
        </w:rPr>
        <w:t>, ____ de ______________ de 20</w:t>
      </w:r>
      <w:r w:rsidR="00A8601E">
        <w:rPr>
          <w:rFonts w:ascii="Calibri" w:hAnsi="Calibri"/>
        </w:rPr>
        <w:t>20</w:t>
      </w:r>
      <w:bookmarkStart w:id="0" w:name="_GoBack"/>
      <w:bookmarkEnd w:id="0"/>
      <w:r w:rsidR="00DB5531" w:rsidRPr="006321B0">
        <w:rPr>
          <w:rFonts w:ascii="Calibri" w:hAnsi="Calibri"/>
        </w:rPr>
        <w:t>.</w:t>
      </w:r>
    </w:p>
    <w:p w:rsidR="00DB5531" w:rsidRPr="006321B0" w:rsidRDefault="00DB5531" w:rsidP="008827BC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 w:cs="Arial"/>
        </w:rPr>
      </w:pPr>
    </w:p>
    <w:p w:rsidR="008827BC" w:rsidRPr="006321B0" w:rsidRDefault="008827BC" w:rsidP="008827BC">
      <w:pPr>
        <w:rPr>
          <w:rFonts w:ascii="Calibri" w:hAnsi="Calibri" w:cs="Arial"/>
        </w:rPr>
      </w:pPr>
      <w:r w:rsidRPr="006321B0">
        <w:rPr>
          <w:rFonts w:ascii="Calibri" w:hAnsi="Calibri" w:cs="Arial"/>
        </w:rPr>
        <w:t>__________________________</w:t>
      </w:r>
      <w:r w:rsidRPr="006321B0">
        <w:rPr>
          <w:rFonts w:ascii="Calibri" w:hAnsi="Calibri" w:cs="Arial"/>
        </w:rPr>
        <w:tab/>
      </w:r>
      <w:r w:rsidRPr="006321B0">
        <w:rPr>
          <w:rFonts w:ascii="Calibri" w:hAnsi="Calibri" w:cs="Arial"/>
        </w:rPr>
        <w:tab/>
        <w:t>__________________________</w:t>
      </w:r>
    </w:p>
    <w:p w:rsidR="008827BC" w:rsidRPr="006321B0" w:rsidRDefault="00F46269" w:rsidP="008827B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="00FA5BB4" w:rsidRPr="006321B0">
        <w:rPr>
          <w:rFonts w:ascii="Calibri" w:hAnsi="Calibri" w:cs="Arial"/>
        </w:rPr>
        <w:t xml:space="preserve">      </w:t>
      </w:r>
      <w:r w:rsidR="00F16DB9">
        <w:rPr>
          <w:rFonts w:ascii="Calibri" w:hAnsi="Calibri" w:cs="Arial"/>
        </w:rPr>
        <w:t>Discente Voluntário</w:t>
      </w:r>
      <w:r w:rsidR="00FA5BB4" w:rsidRPr="006321B0">
        <w:rPr>
          <w:rFonts w:ascii="Calibri" w:hAnsi="Calibri" w:cs="Arial"/>
        </w:rPr>
        <w:tab/>
      </w:r>
      <w:r w:rsidR="00FA5BB4" w:rsidRPr="006321B0">
        <w:rPr>
          <w:rFonts w:ascii="Calibri" w:hAnsi="Calibri" w:cs="Arial"/>
        </w:rPr>
        <w:tab/>
        <w:t xml:space="preserve">   </w:t>
      </w:r>
      <w:r>
        <w:rPr>
          <w:rFonts w:ascii="Calibri" w:hAnsi="Calibri" w:cs="Arial"/>
        </w:rPr>
        <w:t xml:space="preserve">      </w:t>
      </w:r>
      <w:r w:rsidR="00FA5BB4" w:rsidRPr="006321B0">
        <w:rPr>
          <w:rFonts w:ascii="Calibri" w:hAnsi="Calibri" w:cs="Arial"/>
        </w:rPr>
        <w:t xml:space="preserve">                 </w:t>
      </w:r>
      <w:r w:rsidR="00F16DB9">
        <w:rPr>
          <w:rFonts w:ascii="Calibri" w:hAnsi="Calibri" w:cs="Arial"/>
        </w:rPr>
        <w:t>Docente Orientador</w:t>
      </w:r>
    </w:p>
    <w:p w:rsidR="008827BC" w:rsidRPr="006321B0" w:rsidRDefault="008827BC" w:rsidP="008827BC">
      <w:pPr>
        <w:rPr>
          <w:rFonts w:ascii="Calibri" w:hAnsi="Calibri" w:cs="Arial"/>
        </w:rPr>
      </w:pPr>
    </w:p>
    <w:p w:rsidR="008827BC" w:rsidRDefault="008827BC" w:rsidP="008827BC">
      <w:pPr>
        <w:rPr>
          <w:rFonts w:ascii="Calibri" w:hAnsi="Calibri" w:cs="Arial"/>
        </w:rPr>
      </w:pPr>
    </w:p>
    <w:sectPr w:rsidR="008827BC" w:rsidSect="008D3855">
      <w:footerReference w:type="default" r:id="rId8"/>
      <w:headerReference w:type="first" r:id="rId9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163" w:rsidRDefault="00FA4163" w:rsidP="00344C49">
      <w:r>
        <w:separator/>
      </w:r>
    </w:p>
  </w:endnote>
  <w:endnote w:type="continuationSeparator" w:id="0">
    <w:p w:rsidR="00FA4163" w:rsidRDefault="00FA4163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egri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B9" w:rsidRPr="00F33D17" w:rsidRDefault="00F16DB9" w:rsidP="00F16DB9">
    <w:pPr>
      <w:jc w:val="right"/>
      <w:rPr>
        <w:rFonts w:ascii="Calibri" w:hAnsi="Calibri" w:cs="Arial"/>
        <w:b/>
        <w:sz w:val="18"/>
      </w:rPr>
    </w:pPr>
    <w:r w:rsidRPr="00F33D17">
      <w:rPr>
        <w:rFonts w:ascii="Calibri" w:hAnsi="Calibri" w:cs="Arial"/>
        <w:b/>
        <w:sz w:val="18"/>
      </w:rPr>
      <w:t>*Este documento deve ser preenchido de forma eletrônica (digitado).</w:t>
    </w:r>
  </w:p>
  <w:p w:rsidR="00F16DB9" w:rsidRDefault="00F16D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163" w:rsidRDefault="00FA4163" w:rsidP="00344C49">
      <w:r>
        <w:separator/>
      </w:r>
    </w:p>
  </w:footnote>
  <w:footnote w:type="continuationSeparator" w:id="0">
    <w:p w:rsidR="00FA4163" w:rsidRDefault="00FA4163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6321B0">
      <w:trPr>
        <w:trHeight w:val="1405"/>
        <w:jc w:val="center"/>
      </w:trPr>
      <w:tc>
        <w:tcPr>
          <w:tcW w:w="3842" w:type="dxa"/>
          <w:shd w:val="clear" w:color="auto" w:fill="auto"/>
        </w:tcPr>
        <w:p w:rsidR="009E7824" w:rsidRDefault="00F46269" w:rsidP="006321B0">
          <w:pPr>
            <w:jc w:val="center"/>
          </w:pPr>
          <w:r w:rsidRPr="00625351">
            <w:rPr>
              <w:noProof/>
            </w:rPr>
            <w:drawing>
              <wp:inline distT="0" distB="0" distL="0" distR="0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2F5F7B" w:rsidRDefault="002F5F7B" w:rsidP="002F5F7B">
          <w:pPr>
            <w:spacing w:line="240" w:lineRule="auto"/>
            <w:jc w:val="center"/>
          </w:pPr>
          <w:r>
            <w:t>PROGRAMA DE PROJETOS DE ENSINO</w:t>
          </w:r>
        </w:p>
        <w:p w:rsidR="002F5F7B" w:rsidRDefault="002F5F7B" w:rsidP="002F5F7B">
          <w:pPr>
            <w:spacing w:line="240" w:lineRule="auto"/>
            <w:jc w:val="center"/>
          </w:pPr>
          <w:r>
            <w:t xml:space="preserve">MODALIDADE: </w:t>
          </w:r>
        </w:p>
        <w:p w:rsidR="002F5F7B" w:rsidRDefault="002F5F7B" w:rsidP="002F5F7B">
          <w:pPr>
            <w:spacing w:line="240" w:lineRule="auto"/>
            <w:jc w:val="center"/>
          </w:pPr>
          <w:r>
            <w:t>PARTICIPAÇÃO VOLUNTÁRIA</w:t>
          </w:r>
        </w:p>
        <w:p w:rsidR="002F5F7B" w:rsidRDefault="002F5F7B" w:rsidP="002F5F7B">
          <w:pPr>
            <w:spacing w:line="240" w:lineRule="auto"/>
            <w:jc w:val="center"/>
          </w:pPr>
        </w:p>
        <w:p w:rsidR="009E7824" w:rsidRDefault="002F5F7B" w:rsidP="002F5F7B">
          <w:pPr>
            <w:spacing w:line="240" w:lineRule="auto"/>
            <w:jc w:val="center"/>
          </w:pPr>
          <w:r>
            <w:t>EDITAL Nº 00</w:t>
          </w:r>
          <w:r w:rsidR="00A8601E">
            <w:t>5</w:t>
          </w:r>
          <w:r>
            <w:t xml:space="preserve"> , DE </w:t>
          </w:r>
          <w:r w:rsidR="00A8601E">
            <w:t>17</w:t>
          </w:r>
          <w:r>
            <w:t xml:space="preserve"> DE </w:t>
          </w:r>
          <w:r w:rsidR="00A8601E">
            <w:t>FEVEREIRO</w:t>
          </w:r>
          <w:r>
            <w:t xml:space="preserve"> DE </w:t>
          </w:r>
          <w:r w:rsidR="00A8601E">
            <w:t>2020</w:t>
          </w:r>
        </w:p>
      </w:tc>
    </w:tr>
  </w:tbl>
  <w:p w:rsidR="009E7824" w:rsidRPr="009E7824" w:rsidRDefault="009E7824" w:rsidP="00E979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B4EE4"/>
    <w:rsid w:val="000C37E1"/>
    <w:rsid w:val="000D2FE0"/>
    <w:rsid w:val="000E3FF4"/>
    <w:rsid w:val="0010323F"/>
    <w:rsid w:val="0011510A"/>
    <w:rsid w:val="00117DFD"/>
    <w:rsid w:val="00127FE3"/>
    <w:rsid w:val="00137D05"/>
    <w:rsid w:val="00165019"/>
    <w:rsid w:val="00176589"/>
    <w:rsid w:val="0018627E"/>
    <w:rsid w:val="00187641"/>
    <w:rsid w:val="00192C2D"/>
    <w:rsid w:val="001B03E8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31924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2F5F7B"/>
    <w:rsid w:val="00344C49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3784B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61C0C"/>
    <w:rsid w:val="00565B3D"/>
    <w:rsid w:val="005B4CAF"/>
    <w:rsid w:val="0060271D"/>
    <w:rsid w:val="0060678A"/>
    <w:rsid w:val="00610DEA"/>
    <w:rsid w:val="0061785B"/>
    <w:rsid w:val="00620163"/>
    <w:rsid w:val="00630527"/>
    <w:rsid w:val="006321B0"/>
    <w:rsid w:val="0064245B"/>
    <w:rsid w:val="00664785"/>
    <w:rsid w:val="00666D12"/>
    <w:rsid w:val="006A217A"/>
    <w:rsid w:val="006B04C2"/>
    <w:rsid w:val="006B20C0"/>
    <w:rsid w:val="006B51AE"/>
    <w:rsid w:val="006C0A77"/>
    <w:rsid w:val="006C3595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10C6"/>
    <w:rsid w:val="008B7EE6"/>
    <w:rsid w:val="008D3855"/>
    <w:rsid w:val="008E7D3D"/>
    <w:rsid w:val="00903A43"/>
    <w:rsid w:val="009066D7"/>
    <w:rsid w:val="00916488"/>
    <w:rsid w:val="0092502C"/>
    <w:rsid w:val="00926829"/>
    <w:rsid w:val="009346EB"/>
    <w:rsid w:val="00971805"/>
    <w:rsid w:val="00982161"/>
    <w:rsid w:val="00985AA8"/>
    <w:rsid w:val="00996A4C"/>
    <w:rsid w:val="009B2138"/>
    <w:rsid w:val="009B3869"/>
    <w:rsid w:val="009C74AD"/>
    <w:rsid w:val="009E7824"/>
    <w:rsid w:val="009F061F"/>
    <w:rsid w:val="009F1BDA"/>
    <w:rsid w:val="009F3225"/>
    <w:rsid w:val="009F45BF"/>
    <w:rsid w:val="009F60C6"/>
    <w:rsid w:val="00A014E7"/>
    <w:rsid w:val="00A26CF3"/>
    <w:rsid w:val="00A462C6"/>
    <w:rsid w:val="00A74DCD"/>
    <w:rsid w:val="00A8601E"/>
    <w:rsid w:val="00AC6E44"/>
    <w:rsid w:val="00AD22C8"/>
    <w:rsid w:val="00AD3B73"/>
    <w:rsid w:val="00AE22EC"/>
    <w:rsid w:val="00AE2BB2"/>
    <w:rsid w:val="00AE319D"/>
    <w:rsid w:val="00AF685B"/>
    <w:rsid w:val="00B06CE4"/>
    <w:rsid w:val="00B16093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42A15"/>
    <w:rsid w:val="00C44AF8"/>
    <w:rsid w:val="00C770DA"/>
    <w:rsid w:val="00C77BB4"/>
    <w:rsid w:val="00C83CCD"/>
    <w:rsid w:val="00CB15FB"/>
    <w:rsid w:val="00CB6AB7"/>
    <w:rsid w:val="00CB77C8"/>
    <w:rsid w:val="00CC7B1B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33F"/>
    <w:rsid w:val="00E30401"/>
    <w:rsid w:val="00E31088"/>
    <w:rsid w:val="00E36EE2"/>
    <w:rsid w:val="00E725F1"/>
    <w:rsid w:val="00E741BA"/>
    <w:rsid w:val="00E92548"/>
    <w:rsid w:val="00E979B4"/>
    <w:rsid w:val="00EA2E15"/>
    <w:rsid w:val="00EC3661"/>
    <w:rsid w:val="00ED6447"/>
    <w:rsid w:val="00EF005E"/>
    <w:rsid w:val="00F16DB9"/>
    <w:rsid w:val="00F33D17"/>
    <w:rsid w:val="00F46269"/>
    <w:rsid w:val="00F513D9"/>
    <w:rsid w:val="00F51598"/>
    <w:rsid w:val="00F64613"/>
    <w:rsid w:val="00F76786"/>
    <w:rsid w:val="00F77E8D"/>
    <w:rsid w:val="00F81FD4"/>
    <w:rsid w:val="00F873E8"/>
    <w:rsid w:val="00FA1E50"/>
    <w:rsid w:val="00FA4163"/>
    <w:rsid w:val="00FA5BB4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523CA"/>
  <w15:chartTrackingRefBased/>
  <w15:docId w15:val="{620DBF6A-90AB-447A-8751-8B655B52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A770-237B-44F7-AF6C-293356EB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Miriam Regina Chinen Maisatto</cp:lastModifiedBy>
  <cp:revision>4</cp:revision>
  <dcterms:created xsi:type="dcterms:W3CDTF">2019-04-05T18:15:00Z</dcterms:created>
  <dcterms:modified xsi:type="dcterms:W3CDTF">2021-01-12T22:45:00Z</dcterms:modified>
</cp:coreProperties>
</file>