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D62" w:rsidRPr="002234DC" w:rsidRDefault="0090316F" w:rsidP="00221D62">
      <w:pPr>
        <w:jc w:val="center"/>
        <w:rPr>
          <w:rFonts w:asciiTheme="minorHAnsi" w:hAnsiTheme="minorHAnsi"/>
          <w:b/>
          <w:szCs w:val="28"/>
        </w:rPr>
      </w:pPr>
      <w:r w:rsidRPr="002234DC">
        <w:rPr>
          <w:rFonts w:asciiTheme="minorHAnsi" w:hAnsiTheme="minorHAnsi"/>
          <w:b/>
          <w:szCs w:val="28"/>
        </w:rPr>
        <w:t>ANEXO C</w:t>
      </w:r>
    </w:p>
    <w:p w:rsidR="008827BC" w:rsidRPr="002234DC" w:rsidRDefault="008827BC" w:rsidP="00221D62">
      <w:pPr>
        <w:jc w:val="center"/>
        <w:rPr>
          <w:rFonts w:asciiTheme="minorHAnsi" w:hAnsiTheme="minorHAnsi"/>
          <w:b/>
          <w:szCs w:val="28"/>
        </w:rPr>
      </w:pPr>
      <w:r w:rsidRPr="002234DC">
        <w:rPr>
          <w:rFonts w:asciiTheme="minorHAnsi" w:hAnsiTheme="minorHAnsi"/>
          <w:b/>
          <w:szCs w:val="28"/>
        </w:rPr>
        <w:t xml:space="preserve">RELATÓRIO </w:t>
      </w:r>
      <w:r w:rsidR="00DB5531" w:rsidRPr="002234DC">
        <w:rPr>
          <w:rFonts w:asciiTheme="minorHAnsi" w:hAnsiTheme="minorHAnsi"/>
          <w:b/>
          <w:szCs w:val="28"/>
        </w:rPr>
        <w:t>MENSAL</w:t>
      </w:r>
      <w:r w:rsidRPr="002234DC">
        <w:rPr>
          <w:rFonts w:asciiTheme="minorHAnsi" w:hAnsiTheme="minorHAnsi"/>
          <w:b/>
          <w:szCs w:val="28"/>
        </w:rPr>
        <w:t xml:space="preserve"> D</w:t>
      </w:r>
      <w:r w:rsidR="00221D62" w:rsidRPr="002234DC">
        <w:rPr>
          <w:rFonts w:asciiTheme="minorHAnsi" w:hAnsiTheme="minorHAnsi"/>
          <w:b/>
          <w:szCs w:val="28"/>
        </w:rPr>
        <w:t xml:space="preserve">E </w:t>
      </w:r>
      <w:r w:rsidR="0090316F" w:rsidRPr="002234DC">
        <w:rPr>
          <w:rFonts w:asciiTheme="minorHAnsi" w:hAnsiTheme="minorHAnsi"/>
          <w:b/>
          <w:szCs w:val="28"/>
        </w:rPr>
        <w:t>ATIVIDADES</w:t>
      </w:r>
      <w:r w:rsidR="00221D62" w:rsidRPr="002234DC">
        <w:rPr>
          <w:rFonts w:asciiTheme="minorHAnsi" w:hAnsiTheme="minorHAnsi"/>
          <w:b/>
          <w:szCs w:val="28"/>
        </w:rPr>
        <w:t xml:space="preserve"> - 20</w:t>
      </w:r>
      <w:r w:rsidR="001705B3">
        <w:rPr>
          <w:rFonts w:asciiTheme="minorHAnsi" w:hAnsiTheme="minorHAnsi"/>
          <w:b/>
          <w:szCs w:val="28"/>
        </w:rPr>
        <w:t>20</w:t>
      </w:r>
    </w:p>
    <w:p w:rsidR="008827BC" w:rsidRPr="002234DC" w:rsidRDefault="008827BC" w:rsidP="008827BC">
      <w:pPr>
        <w:spacing w:line="276" w:lineRule="auto"/>
        <w:jc w:val="center"/>
        <w:rPr>
          <w:rFonts w:asciiTheme="minorHAnsi" w:hAnsiTheme="minorHAnsi"/>
          <w:sz w:val="22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5999"/>
      </w:tblGrid>
      <w:tr w:rsidR="008827BC" w:rsidRPr="002234DC" w:rsidTr="00D120E4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2234DC" w:rsidRDefault="008827BC" w:rsidP="00FD5D83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2234DC">
              <w:rPr>
                <w:rFonts w:asciiTheme="minorHAnsi" w:hAnsiTheme="minorHAnsi"/>
                <w:b/>
                <w:sz w:val="22"/>
              </w:rPr>
              <w:t>Título do Projeto: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2234DC" w:rsidRDefault="008827BC" w:rsidP="00FD5D83">
            <w:pPr>
              <w:pStyle w:val="Contedodatabela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827BC" w:rsidRPr="002234DC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2234DC" w:rsidRDefault="0090316F" w:rsidP="00FD5D83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2234DC">
              <w:rPr>
                <w:rFonts w:asciiTheme="minorHAnsi" w:hAnsiTheme="minorHAnsi"/>
                <w:b/>
                <w:sz w:val="22"/>
              </w:rPr>
              <w:t>Docente</w:t>
            </w:r>
            <w:r w:rsidR="00D120E4" w:rsidRPr="002234DC">
              <w:rPr>
                <w:rFonts w:asciiTheme="minorHAnsi" w:hAnsiTheme="minorHAnsi"/>
                <w:b/>
                <w:sz w:val="22"/>
              </w:rPr>
              <w:t xml:space="preserve"> Responsável</w:t>
            </w:r>
            <w:r w:rsidR="00346C6B" w:rsidRPr="002234DC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2234DC" w:rsidRDefault="008827BC" w:rsidP="00B06CE4">
            <w:pPr>
              <w:pStyle w:val="Contedodatabela"/>
              <w:rPr>
                <w:rFonts w:asciiTheme="minorHAnsi" w:hAnsiTheme="minorHAnsi"/>
                <w:sz w:val="22"/>
              </w:rPr>
            </w:pPr>
          </w:p>
        </w:tc>
      </w:tr>
      <w:tr w:rsidR="006E4139" w:rsidRPr="002234DC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2234DC" w:rsidRDefault="0090316F" w:rsidP="00346C6B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2234DC">
              <w:rPr>
                <w:rFonts w:asciiTheme="minorHAnsi" w:hAnsiTheme="minorHAnsi"/>
                <w:b/>
                <w:sz w:val="22"/>
              </w:rPr>
              <w:t>Discente voluntário</w:t>
            </w:r>
            <w:r w:rsidR="00346C6B" w:rsidRPr="002234DC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2234DC" w:rsidRDefault="006E4139" w:rsidP="00FD5D83">
            <w:pPr>
              <w:pStyle w:val="Contedodatabela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827BC" w:rsidRPr="002234DC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2234DC" w:rsidRDefault="0090316F" w:rsidP="006E4139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2234DC">
              <w:rPr>
                <w:rFonts w:asciiTheme="minorHAnsi" w:hAnsiTheme="minorHAnsi"/>
                <w:b/>
                <w:sz w:val="22"/>
              </w:rPr>
              <w:t>Data da Entrega: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2234DC" w:rsidRDefault="008827BC" w:rsidP="00FD5D83">
            <w:pPr>
              <w:pStyle w:val="Contedodatabela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8827BC" w:rsidRPr="002234DC" w:rsidRDefault="008827BC" w:rsidP="008827BC">
      <w:pPr>
        <w:pStyle w:val="Contedodatabela"/>
        <w:spacing w:line="276" w:lineRule="auto"/>
        <w:rPr>
          <w:rFonts w:asciiTheme="minorHAnsi" w:hAnsiTheme="minorHAnsi"/>
          <w:sz w:val="22"/>
        </w:rPr>
      </w:pPr>
    </w:p>
    <w:p w:rsidR="00346C6B" w:rsidRPr="002234DC" w:rsidRDefault="00B235F4" w:rsidP="00346C6B">
      <w:pPr>
        <w:pStyle w:val="Contedodatabela"/>
        <w:jc w:val="center"/>
        <w:rPr>
          <w:rFonts w:asciiTheme="minorHAnsi" w:hAnsiTheme="minorHAnsi"/>
          <w:b/>
          <w:szCs w:val="28"/>
        </w:rPr>
      </w:pPr>
      <w:r w:rsidRPr="002234DC">
        <w:rPr>
          <w:rFonts w:asciiTheme="minorHAnsi" w:hAnsiTheme="minorHAnsi"/>
          <w:b/>
          <w:szCs w:val="28"/>
        </w:rPr>
        <w:t>RESUMO DAS ATIVIDADES DESENVOLVIDAS NO MÊS DE _________/20</w:t>
      </w:r>
      <w:r w:rsidR="001705B3">
        <w:rPr>
          <w:rFonts w:asciiTheme="minorHAnsi" w:hAnsiTheme="minorHAnsi"/>
          <w:b/>
          <w:szCs w:val="28"/>
        </w:rPr>
        <w:t>20</w:t>
      </w:r>
    </w:p>
    <w:p w:rsidR="008827BC" w:rsidRPr="002234DC" w:rsidRDefault="008827BC" w:rsidP="008827BC">
      <w:pPr>
        <w:pStyle w:val="Contedodatabela"/>
        <w:spacing w:line="276" w:lineRule="auto"/>
        <w:rPr>
          <w:rFonts w:asciiTheme="minorHAnsi" w:hAnsiTheme="minorHAnsi"/>
          <w:sz w:val="22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2234DC" w:rsidTr="0090316F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2234DC" w:rsidRDefault="008827BC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</w:tc>
      </w:tr>
    </w:tbl>
    <w:p w:rsidR="009A33AD" w:rsidRPr="002234DC" w:rsidRDefault="00346C6B" w:rsidP="009A33AD">
      <w:pPr>
        <w:rPr>
          <w:rFonts w:asciiTheme="minorHAnsi" w:hAnsiTheme="minorHAnsi" w:cs="Arial"/>
          <w:sz w:val="16"/>
          <w:szCs w:val="18"/>
        </w:rPr>
      </w:pPr>
      <w:r w:rsidRPr="002234DC">
        <w:rPr>
          <w:rFonts w:asciiTheme="minorHAnsi" w:hAnsiTheme="minorHAnsi"/>
          <w:sz w:val="16"/>
          <w:szCs w:val="18"/>
        </w:rPr>
        <w:t xml:space="preserve">Observação: </w:t>
      </w:r>
      <w:r w:rsidR="009A33AD" w:rsidRPr="002234DC">
        <w:rPr>
          <w:rFonts w:asciiTheme="minorHAnsi" w:hAnsiTheme="minorHAnsi" w:cs="Arial"/>
          <w:sz w:val="16"/>
          <w:szCs w:val="18"/>
        </w:rPr>
        <w:t>Protocolar este relatório na Coordenadoria de Documentação e Arquivo (setor de protocolo), piso térreo, no seu horário de funcionamento, até o dia 0</w:t>
      </w:r>
      <w:r w:rsidR="00902B2D" w:rsidRPr="002234DC">
        <w:rPr>
          <w:rFonts w:asciiTheme="minorHAnsi" w:hAnsiTheme="minorHAnsi" w:cs="Arial"/>
          <w:sz w:val="16"/>
          <w:szCs w:val="18"/>
        </w:rPr>
        <w:t>5</w:t>
      </w:r>
      <w:r w:rsidR="009A33AD" w:rsidRPr="002234DC">
        <w:rPr>
          <w:rFonts w:asciiTheme="minorHAnsi" w:hAnsiTheme="minorHAnsi" w:cs="Arial"/>
          <w:sz w:val="16"/>
          <w:szCs w:val="18"/>
        </w:rPr>
        <w:t xml:space="preserve"> de cada mês.</w:t>
      </w:r>
    </w:p>
    <w:p w:rsidR="00D77AB1" w:rsidRDefault="00D77AB1" w:rsidP="008827BC">
      <w:pPr>
        <w:rPr>
          <w:rFonts w:asciiTheme="minorHAnsi" w:hAnsiTheme="minorHAnsi" w:cs="Arial"/>
          <w:sz w:val="22"/>
        </w:rPr>
      </w:pPr>
    </w:p>
    <w:p w:rsidR="002234DC" w:rsidRDefault="002234DC" w:rsidP="008827BC">
      <w:pPr>
        <w:rPr>
          <w:rFonts w:asciiTheme="minorHAnsi" w:hAnsiTheme="minorHAnsi" w:cs="Arial"/>
          <w:sz w:val="22"/>
        </w:rPr>
      </w:pPr>
    </w:p>
    <w:p w:rsidR="002234DC" w:rsidRPr="002234DC" w:rsidRDefault="002234DC" w:rsidP="008827BC">
      <w:pPr>
        <w:rPr>
          <w:rFonts w:asciiTheme="minorHAnsi" w:hAnsiTheme="minorHAnsi" w:cs="Arial"/>
          <w:sz w:val="22"/>
        </w:rPr>
      </w:pPr>
    </w:p>
    <w:p w:rsidR="008827BC" w:rsidRPr="002234DC" w:rsidRDefault="008827BC" w:rsidP="008827BC">
      <w:pPr>
        <w:rPr>
          <w:rFonts w:asciiTheme="minorHAnsi" w:hAnsiTheme="minorHAnsi" w:cs="Arial"/>
          <w:sz w:val="22"/>
        </w:rPr>
      </w:pPr>
      <w:r w:rsidRPr="002234DC">
        <w:rPr>
          <w:rFonts w:asciiTheme="minorHAnsi" w:hAnsiTheme="minorHAnsi" w:cs="Arial"/>
          <w:sz w:val="22"/>
        </w:rPr>
        <w:t>__________________________</w:t>
      </w:r>
      <w:r w:rsidRPr="002234DC">
        <w:rPr>
          <w:rFonts w:asciiTheme="minorHAnsi" w:hAnsiTheme="minorHAnsi" w:cs="Arial"/>
          <w:sz w:val="22"/>
        </w:rPr>
        <w:tab/>
      </w:r>
      <w:r w:rsidR="00AD57B4" w:rsidRPr="002234DC">
        <w:rPr>
          <w:rFonts w:asciiTheme="minorHAnsi" w:hAnsiTheme="minorHAnsi" w:cs="Arial"/>
          <w:sz w:val="22"/>
        </w:rPr>
        <w:t xml:space="preserve">  </w:t>
      </w:r>
      <w:r w:rsidRPr="002234DC">
        <w:rPr>
          <w:rFonts w:asciiTheme="minorHAnsi" w:hAnsiTheme="minorHAnsi" w:cs="Arial"/>
          <w:sz w:val="22"/>
        </w:rPr>
        <w:tab/>
        <w:t>__________________________</w:t>
      </w:r>
    </w:p>
    <w:p w:rsidR="008827BC" w:rsidRPr="002234DC" w:rsidRDefault="00AD57B4" w:rsidP="008827BC">
      <w:pPr>
        <w:rPr>
          <w:rFonts w:asciiTheme="minorHAnsi" w:hAnsiTheme="minorHAnsi" w:cs="Arial"/>
          <w:sz w:val="22"/>
        </w:rPr>
      </w:pPr>
      <w:r w:rsidRPr="002234DC">
        <w:rPr>
          <w:rFonts w:asciiTheme="minorHAnsi" w:hAnsiTheme="minorHAnsi" w:cs="Arial"/>
          <w:sz w:val="22"/>
        </w:rPr>
        <w:t xml:space="preserve">       </w:t>
      </w:r>
      <w:r w:rsidR="008827BC" w:rsidRPr="002234DC">
        <w:rPr>
          <w:rFonts w:asciiTheme="minorHAnsi" w:hAnsiTheme="minorHAnsi" w:cs="Arial"/>
          <w:sz w:val="22"/>
        </w:rPr>
        <w:t>Assinatura Bolsista</w:t>
      </w:r>
      <w:r w:rsidR="008827BC" w:rsidRPr="002234DC">
        <w:rPr>
          <w:rFonts w:asciiTheme="minorHAnsi" w:hAnsiTheme="minorHAnsi" w:cs="Arial"/>
          <w:sz w:val="22"/>
        </w:rPr>
        <w:tab/>
      </w:r>
      <w:r w:rsidR="008827BC" w:rsidRPr="002234DC">
        <w:rPr>
          <w:rFonts w:asciiTheme="minorHAnsi" w:hAnsiTheme="minorHAnsi" w:cs="Arial"/>
          <w:sz w:val="22"/>
        </w:rPr>
        <w:tab/>
      </w:r>
      <w:r w:rsidRPr="002234DC">
        <w:rPr>
          <w:rFonts w:asciiTheme="minorHAnsi" w:hAnsiTheme="minorHAnsi" w:cs="Arial"/>
          <w:sz w:val="22"/>
        </w:rPr>
        <w:tab/>
        <w:t xml:space="preserve"> </w:t>
      </w:r>
      <w:r w:rsidR="002234DC">
        <w:rPr>
          <w:rFonts w:asciiTheme="minorHAnsi" w:hAnsiTheme="minorHAnsi" w:cs="Arial"/>
          <w:sz w:val="22"/>
        </w:rPr>
        <w:t xml:space="preserve">              </w:t>
      </w:r>
      <w:r w:rsidRPr="002234DC">
        <w:rPr>
          <w:rFonts w:asciiTheme="minorHAnsi" w:hAnsiTheme="minorHAnsi" w:cs="Arial"/>
          <w:sz w:val="22"/>
        </w:rPr>
        <w:t>A</w:t>
      </w:r>
      <w:r w:rsidR="008827BC" w:rsidRPr="002234DC">
        <w:rPr>
          <w:rFonts w:asciiTheme="minorHAnsi" w:hAnsiTheme="minorHAnsi" w:cs="Arial"/>
          <w:sz w:val="22"/>
        </w:rPr>
        <w:t xml:space="preserve">ssinatura </w:t>
      </w:r>
      <w:r w:rsidRPr="002234DC">
        <w:rPr>
          <w:rFonts w:asciiTheme="minorHAnsi" w:hAnsiTheme="minorHAnsi" w:cs="Arial"/>
          <w:sz w:val="22"/>
        </w:rPr>
        <w:t>docente orientador</w:t>
      </w:r>
    </w:p>
    <w:p w:rsidR="008827BC" w:rsidRPr="002234DC" w:rsidRDefault="008827BC" w:rsidP="008827BC">
      <w:pPr>
        <w:rPr>
          <w:rFonts w:asciiTheme="minorHAnsi" w:hAnsiTheme="minorHAnsi" w:cs="Arial"/>
          <w:sz w:val="22"/>
        </w:rPr>
      </w:pPr>
    </w:p>
    <w:p w:rsidR="00902B2D" w:rsidRDefault="00902B2D" w:rsidP="00902B2D">
      <w:pPr>
        <w:jc w:val="right"/>
        <w:rPr>
          <w:rFonts w:asciiTheme="minorHAnsi" w:hAnsiTheme="minorHAnsi" w:cs="Arial"/>
          <w:b/>
          <w:sz w:val="16"/>
        </w:rPr>
      </w:pPr>
    </w:p>
    <w:sectPr w:rsidR="00902B2D" w:rsidSect="008D3855">
      <w:headerReference w:type="first" r:id="rId8"/>
      <w:footerReference w:type="first" r:id="rId9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3CF" w:rsidRDefault="002A13CF" w:rsidP="00344C49">
      <w:r>
        <w:separator/>
      </w:r>
    </w:p>
  </w:endnote>
  <w:endnote w:type="continuationSeparator" w:id="0">
    <w:p w:rsidR="002A13CF" w:rsidRDefault="002A13CF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AB1" w:rsidRPr="00902B2D" w:rsidRDefault="00D77AB1" w:rsidP="00D77AB1">
    <w:pPr>
      <w:jc w:val="right"/>
      <w:rPr>
        <w:rFonts w:asciiTheme="minorHAnsi" w:hAnsiTheme="minorHAnsi" w:cs="Arial"/>
        <w:b/>
        <w:sz w:val="16"/>
      </w:rPr>
    </w:pPr>
    <w:r w:rsidRPr="00902B2D">
      <w:rPr>
        <w:rFonts w:asciiTheme="minorHAnsi" w:hAnsiTheme="minorHAnsi" w:cs="Arial"/>
        <w:b/>
        <w:sz w:val="16"/>
      </w:rPr>
      <w:t>*Este relatório deve ser preenchido de forma eletrônica (digitado).</w:t>
    </w:r>
  </w:p>
  <w:p w:rsidR="00D77AB1" w:rsidRDefault="00D77A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3CF" w:rsidRDefault="002A13CF" w:rsidP="00344C49">
      <w:r>
        <w:separator/>
      </w:r>
    </w:p>
  </w:footnote>
  <w:footnote w:type="continuationSeparator" w:id="0">
    <w:p w:rsidR="002A13CF" w:rsidRDefault="002A13CF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9E7824" w:rsidRPr="000106D7" w:rsidTr="00485B6D">
      <w:trPr>
        <w:trHeight w:val="1405"/>
        <w:jc w:val="center"/>
      </w:trPr>
      <w:tc>
        <w:tcPr>
          <w:tcW w:w="3842" w:type="dxa"/>
        </w:tcPr>
        <w:p w:rsidR="009E7824" w:rsidRDefault="009E7824" w:rsidP="009E7824">
          <w:pPr>
            <w:jc w:val="center"/>
          </w:pPr>
          <w:r>
            <w:rPr>
              <w:noProof/>
            </w:rPr>
            <w:drawing>
              <wp:inline distT="0" distB="0" distL="0" distR="0" wp14:anchorId="23EF0604" wp14:editId="23C69289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90316F" w:rsidRPr="00436E5C" w:rsidRDefault="0090316F" w:rsidP="0090316F">
          <w:pPr>
            <w:spacing w:line="240" w:lineRule="auto"/>
            <w:jc w:val="center"/>
            <w:rPr>
              <w:sz w:val="20"/>
              <w:szCs w:val="20"/>
            </w:rPr>
          </w:pPr>
          <w:r w:rsidRPr="00436E5C">
            <w:rPr>
              <w:rFonts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</w:rPr>
            <w:t> </w:t>
          </w:r>
          <w:r w:rsidRPr="00436E5C">
            <w:rPr>
              <w:rFonts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</w:rPr>
            <w:t> </w:t>
          </w:r>
          <w:r>
            <w:rPr>
              <w:rFonts w:cs="Arial"/>
              <w:noProof/>
              <w:color w:val="000000"/>
              <w:spacing w:val="2"/>
              <w:sz w:val="20"/>
              <w:szCs w:val="20"/>
            </w:rPr>
            <w:t>PROJETOS DE ENSINO</w:t>
          </w:r>
        </w:p>
        <w:p w:rsidR="0090316F" w:rsidRDefault="0090316F" w:rsidP="0090316F">
          <w:pPr>
            <w:spacing w:line="240" w:lineRule="auto"/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</w:pPr>
          <w:r w:rsidRPr="00436E5C">
            <w:rPr>
              <w:rFonts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90316F" w:rsidRDefault="0090316F" w:rsidP="0090316F">
          <w:pPr>
            <w:spacing w:line="240" w:lineRule="auto"/>
            <w:jc w:val="center"/>
            <w:rPr>
              <w:rFonts w:cs="Arial"/>
              <w:noProof/>
              <w:spacing w:val="4"/>
              <w:sz w:val="20"/>
              <w:szCs w:val="20"/>
            </w:rPr>
          </w:pPr>
          <w:r>
            <w:rPr>
              <w:rFonts w:cs="Arial"/>
              <w:noProof/>
              <w:spacing w:val="4"/>
              <w:sz w:val="20"/>
              <w:szCs w:val="20"/>
            </w:rPr>
            <w:t>PARTICIPAÇÃO VOLUNTÁRIA</w:t>
          </w:r>
        </w:p>
        <w:p w:rsidR="0090316F" w:rsidRDefault="0090316F" w:rsidP="0090316F">
          <w:pPr>
            <w:spacing w:line="240" w:lineRule="auto"/>
            <w:jc w:val="center"/>
            <w:rPr>
              <w:rFonts w:cs="Arial"/>
              <w:noProof/>
              <w:spacing w:val="2"/>
              <w:position w:val="3"/>
              <w:sz w:val="20"/>
              <w:szCs w:val="20"/>
            </w:rPr>
          </w:pPr>
        </w:p>
        <w:p w:rsidR="009E7824" w:rsidRPr="00FC5A92" w:rsidRDefault="0090316F" w:rsidP="0090316F">
          <w:pPr>
            <w:spacing w:line="240" w:lineRule="auto"/>
            <w:jc w:val="center"/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</w:pPr>
          <w:r w:rsidRPr="00362315"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EDITAL Nº 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>00</w:t>
          </w:r>
          <w:r w:rsidR="001705B3">
            <w:rPr>
              <w:rFonts w:cs="Arial"/>
              <w:noProof/>
              <w:spacing w:val="2"/>
              <w:position w:val="3"/>
              <w:sz w:val="20"/>
              <w:szCs w:val="20"/>
            </w:rPr>
            <w:t>5</w:t>
          </w:r>
          <w:r>
            <w:rPr>
              <w:rFonts w:cs="Arial"/>
              <w:noProof/>
              <w:spacing w:val="2"/>
              <w:position w:val="3"/>
              <w:sz w:val="20"/>
              <w:szCs w:val="20"/>
            </w:rPr>
            <w:t xml:space="preserve"> </w:t>
          </w:r>
          <w:r w:rsidRPr="00362315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, DE </w:t>
          </w:r>
          <w:r w:rsidR="001705B3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17</w:t>
          </w:r>
          <w:r w:rsidRPr="00362315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</w:t>
          </w:r>
          <w:r w:rsidR="001705B3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FEVEREIRO</w:t>
          </w:r>
          <w:r w:rsidRPr="00362315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 xml:space="preserve"> DE 20</w:t>
          </w:r>
          <w:r w:rsidR="001705B3"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  <w:t>20</w:t>
          </w: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98"/>
    <w:rsid w:val="0000243E"/>
    <w:rsid w:val="00015E72"/>
    <w:rsid w:val="00051370"/>
    <w:rsid w:val="00051DC2"/>
    <w:rsid w:val="000575FC"/>
    <w:rsid w:val="000749A9"/>
    <w:rsid w:val="00076B73"/>
    <w:rsid w:val="00090985"/>
    <w:rsid w:val="000C37E1"/>
    <w:rsid w:val="000D2FE0"/>
    <w:rsid w:val="000E3FF4"/>
    <w:rsid w:val="0010323F"/>
    <w:rsid w:val="00113E4B"/>
    <w:rsid w:val="0011510A"/>
    <w:rsid w:val="00117DFD"/>
    <w:rsid w:val="00127FE3"/>
    <w:rsid w:val="00137D05"/>
    <w:rsid w:val="00165019"/>
    <w:rsid w:val="00165801"/>
    <w:rsid w:val="001705B3"/>
    <w:rsid w:val="00176589"/>
    <w:rsid w:val="001825AB"/>
    <w:rsid w:val="0018627E"/>
    <w:rsid w:val="00187641"/>
    <w:rsid w:val="00192C2D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16B96"/>
    <w:rsid w:val="00221D62"/>
    <w:rsid w:val="002234DC"/>
    <w:rsid w:val="00231924"/>
    <w:rsid w:val="00263688"/>
    <w:rsid w:val="00265D8C"/>
    <w:rsid w:val="00274971"/>
    <w:rsid w:val="00294552"/>
    <w:rsid w:val="002A13CF"/>
    <w:rsid w:val="002A66E1"/>
    <w:rsid w:val="002D3B71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41E05"/>
    <w:rsid w:val="00561C0C"/>
    <w:rsid w:val="00565B3D"/>
    <w:rsid w:val="005B4CAF"/>
    <w:rsid w:val="0060271D"/>
    <w:rsid w:val="0060678A"/>
    <w:rsid w:val="0061785B"/>
    <w:rsid w:val="00620163"/>
    <w:rsid w:val="0063052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E7D3D"/>
    <w:rsid w:val="00902B2D"/>
    <w:rsid w:val="0090316F"/>
    <w:rsid w:val="00903A43"/>
    <w:rsid w:val="00910BF4"/>
    <w:rsid w:val="00916488"/>
    <w:rsid w:val="0092502C"/>
    <w:rsid w:val="00926829"/>
    <w:rsid w:val="009346EB"/>
    <w:rsid w:val="00971805"/>
    <w:rsid w:val="00973F65"/>
    <w:rsid w:val="00982161"/>
    <w:rsid w:val="00984B67"/>
    <w:rsid w:val="00985AA8"/>
    <w:rsid w:val="00996A4C"/>
    <w:rsid w:val="009A33AD"/>
    <w:rsid w:val="009B3869"/>
    <w:rsid w:val="009C74AD"/>
    <w:rsid w:val="009E7824"/>
    <w:rsid w:val="009F061F"/>
    <w:rsid w:val="009F1BDA"/>
    <w:rsid w:val="009F3225"/>
    <w:rsid w:val="009F45BF"/>
    <w:rsid w:val="009F60C6"/>
    <w:rsid w:val="00A261AD"/>
    <w:rsid w:val="00A26CF3"/>
    <w:rsid w:val="00A462C6"/>
    <w:rsid w:val="00AC6E44"/>
    <w:rsid w:val="00AD22C8"/>
    <w:rsid w:val="00AD3B73"/>
    <w:rsid w:val="00AD57B4"/>
    <w:rsid w:val="00AE22EC"/>
    <w:rsid w:val="00AE2BB2"/>
    <w:rsid w:val="00AE319D"/>
    <w:rsid w:val="00B06CE4"/>
    <w:rsid w:val="00B17C3C"/>
    <w:rsid w:val="00B235F4"/>
    <w:rsid w:val="00B32073"/>
    <w:rsid w:val="00B34399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26D7A"/>
    <w:rsid w:val="00C42A15"/>
    <w:rsid w:val="00C44AF8"/>
    <w:rsid w:val="00C770DA"/>
    <w:rsid w:val="00C77BB4"/>
    <w:rsid w:val="00C83CCD"/>
    <w:rsid w:val="00CB6AB7"/>
    <w:rsid w:val="00CB77C8"/>
    <w:rsid w:val="00D120E4"/>
    <w:rsid w:val="00D24113"/>
    <w:rsid w:val="00D24147"/>
    <w:rsid w:val="00D33C0C"/>
    <w:rsid w:val="00D562CC"/>
    <w:rsid w:val="00D63468"/>
    <w:rsid w:val="00D77AB1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21BB6"/>
    <w:rsid w:val="00E232B3"/>
    <w:rsid w:val="00E30401"/>
    <w:rsid w:val="00E36EE2"/>
    <w:rsid w:val="00E725F1"/>
    <w:rsid w:val="00E741BA"/>
    <w:rsid w:val="00E92548"/>
    <w:rsid w:val="00EA2E15"/>
    <w:rsid w:val="00EB2090"/>
    <w:rsid w:val="00EC3661"/>
    <w:rsid w:val="00ED6447"/>
    <w:rsid w:val="00EF005E"/>
    <w:rsid w:val="00F513D9"/>
    <w:rsid w:val="00F51598"/>
    <w:rsid w:val="00F630D5"/>
    <w:rsid w:val="00F64613"/>
    <w:rsid w:val="00F76786"/>
    <w:rsid w:val="00F77E8D"/>
    <w:rsid w:val="00F81FD4"/>
    <w:rsid w:val="00F873E8"/>
    <w:rsid w:val="00FA1E50"/>
    <w:rsid w:val="00FC5A92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A083C"/>
  <w15:chartTrackingRefBased/>
  <w15:docId w15:val="{CD711A4C-B059-4A4E-8D55-7D44ED59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3F1D-06D0-4CB5-AB08-B5D0E3F1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Miriam Regina Chinen Maisatto</cp:lastModifiedBy>
  <cp:revision>9</cp:revision>
  <dcterms:created xsi:type="dcterms:W3CDTF">2019-04-05T17:26:00Z</dcterms:created>
  <dcterms:modified xsi:type="dcterms:W3CDTF">2021-01-12T22:44:00Z</dcterms:modified>
</cp:coreProperties>
</file>