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B003" w14:textId="626F4545" w:rsidR="001B5572" w:rsidRPr="00BB1F5E" w:rsidRDefault="008827BC" w:rsidP="00BB1F5E">
      <w:pPr>
        <w:spacing w:line="240" w:lineRule="auto"/>
        <w:jc w:val="center"/>
        <w:rPr>
          <w:rFonts w:ascii="Arial Nova" w:hAnsi="Arial Nova"/>
          <w:b/>
        </w:rPr>
      </w:pPr>
      <w:r w:rsidRPr="00BB1F5E">
        <w:rPr>
          <w:rFonts w:ascii="Arial Nova" w:hAnsi="Arial Nova"/>
          <w:b/>
        </w:rPr>
        <w:t xml:space="preserve">ANEXO </w:t>
      </w:r>
      <w:r w:rsidR="001B5572" w:rsidRPr="00BB1F5E">
        <w:rPr>
          <w:rFonts w:ascii="Arial Nova" w:hAnsi="Arial Nova"/>
          <w:b/>
        </w:rPr>
        <w:t>B</w:t>
      </w:r>
    </w:p>
    <w:p w14:paraId="2E304061" w14:textId="77777777" w:rsidR="007C16CC" w:rsidRPr="00BB1F5E" w:rsidRDefault="001B5572" w:rsidP="00BB1F5E">
      <w:pPr>
        <w:spacing w:line="240" w:lineRule="auto"/>
        <w:jc w:val="center"/>
        <w:rPr>
          <w:rFonts w:ascii="Arial Nova" w:hAnsi="Arial Nova"/>
          <w:b/>
        </w:rPr>
      </w:pPr>
      <w:r w:rsidRPr="00BB1F5E">
        <w:rPr>
          <w:rFonts w:ascii="Arial Nova" w:hAnsi="Arial Nova"/>
          <w:b/>
        </w:rPr>
        <w:t xml:space="preserve">INDICAÇÃO DE DISCENTE PARA </w:t>
      </w:r>
      <w:r w:rsidR="007C16CC" w:rsidRPr="00BB1F5E">
        <w:rPr>
          <w:rFonts w:ascii="Arial Nova" w:hAnsi="Arial Nova"/>
          <w:b/>
        </w:rPr>
        <w:t>DESENVOLVIMENTO DE PROJETO</w:t>
      </w:r>
    </w:p>
    <w:p w14:paraId="0C228230" w14:textId="77777777" w:rsidR="008827BC" w:rsidRPr="00BB1F5E" w:rsidRDefault="008B6A1A" w:rsidP="00BB1F5E">
      <w:pPr>
        <w:spacing w:line="240" w:lineRule="auto"/>
        <w:jc w:val="center"/>
        <w:rPr>
          <w:rFonts w:ascii="Arial Nova" w:hAnsi="Arial Nova"/>
          <w:b/>
        </w:rPr>
      </w:pPr>
      <w:r w:rsidRPr="00BB1F5E">
        <w:rPr>
          <w:rFonts w:ascii="Arial Nova" w:hAnsi="Arial Nova"/>
          <w:b/>
        </w:rPr>
        <w:t xml:space="preserve">NA MODALIDADE </w:t>
      </w:r>
      <w:r w:rsidR="001B5572" w:rsidRPr="00BB1F5E">
        <w:rPr>
          <w:rFonts w:ascii="Arial Nova" w:hAnsi="Arial Nova"/>
          <w:b/>
        </w:rPr>
        <w:t>ENSINO</w:t>
      </w:r>
      <w:r w:rsidRPr="00BB1F5E">
        <w:rPr>
          <w:rFonts w:ascii="Arial Nova" w:hAnsi="Arial Nova"/>
          <w:b/>
        </w:rPr>
        <w:t xml:space="preserve">: </w:t>
      </w:r>
      <w:r w:rsidR="001B5572" w:rsidRPr="00BB1F5E">
        <w:rPr>
          <w:rFonts w:ascii="Arial Nova" w:hAnsi="Arial Nova"/>
          <w:b/>
        </w:rPr>
        <w:t>PARTICIPAÇÃO VOLUNTÁRIA</w:t>
      </w:r>
    </w:p>
    <w:p w14:paraId="22E920B7" w14:textId="77777777" w:rsidR="008827BC" w:rsidRPr="00BB1F5E" w:rsidRDefault="008827BC" w:rsidP="00BB1F5E">
      <w:pPr>
        <w:spacing w:line="240" w:lineRule="auto"/>
        <w:jc w:val="center"/>
        <w:rPr>
          <w:rFonts w:ascii="Arial Nova" w:hAnsi="Arial Nova"/>
        </w:rPr>
      </w:pPr>
    </w:p>
    <w:p w14:paraId="6498C593" w14:textId="77777777" w:rsidR="004557E0" w:rsidRPr="00BB1F5E" w:rsidRDefault="004557E0" w:rsidP="008827BC">
      <w:pPr>
        <w:spacing w:line="276" w:lineRule="auto"/>
        <w:jc w:val="center"/>
        <w:rPr>
          <w:rFonts w:ascii="Arial Nova" w:hAnsi="Arial Nova"/>
        </w:rPr>
      </w:pPr>
    </w:p>
    <w:p w14:paraId="53E081FA" w14:textId="77777777" w:rsidR="004557E0" w:rsidRPr="00BB1F5E" w:rsidRDefault="004557E0" w:rsidP="008827BC">
      <w:pPr>
        <w:spacing w:line="276" w:lineRule="auto"/>
        <w:jc w:val="center"/>
        <w:rPr>
          <w:rFonts w:ascii="Arial Nova" w:hAnsi="Arial Nova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BB1F5E" w14:paraId="1883B165" w14:textId="77777777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E72B09" w14:textId="77777777" w:rsidR="008827BC" w:rsidRPr="00BB1F5E" w:rsidRDefault="008827BC" w:rsidP="00FD5D83">
            <w:pPr>
              <w:pStyle w:val="Contedodatabela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E298" w14:textId="77777777" w:rsidR="008827BC" w:rsidRPr="00BB1F5E" w:rsidRDefault="008827BC" w:rsidP="00FD5D83">
            <w:pPr>
              <w:pStyle w:val="Contedodatabela"/>
              <w:jc w:val="center"/>
              <w:rPr>
                <w:rFonts w:ascii="Arial Nova" w:hAnsi="Arial Nova"/>
              </w:rPr>
            </w:pPr>
          </w:p>
        </w:tc>
      </w:tr>
      <w:tr w:rsidR="008827BC" w:rsidRPr="00BB1F5E" w14:paraId="72CC30BC" w14:textId="77777777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0F3930CF" w14:textId="60AC3AA0" w:rsidR="008827BC" w:rsidRPr="00BB1F5E" w:rsidRDefault="00AF4D00" w:rsidP="0084257C">
            <w:pPr>
              <w:pStyle w:val="Contedodatabela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Docente Responsável</w:t>
            </w:r>
            <w:r w:rsidR="00346C6B" w:rsidRPr="00BB1F5E">
              <w:rPr>
                <w:rFonts w:ascii="Arial Nova" w:hAnsi="Arial Nova"/>
                <w:b/>
              </w:rPr>
              <w:t>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222C2" w14:textId="77777777" w:rsidR="008827BC" w:rsidRPr="00BB1F5E" w:rsidRDefault="008827BC" w:rsidP="00B06CE4">
            <w:pPr>
              <w:pStyle w:val="Contedodatabela"/>
              <w:rPr>
                <w:rFonts w:ascii="Arial Nova" w:hAnsi="Arial Nova"/>
              </w:rPr>
            </w:pPr>
          </w:p>
        </w:tc>
      </w:tr>
      <w:tr w:rsidR="006E4139" w:rsidRPr="00BB1F5E" w14:paraId="36086887" w14:textId="77777777" w:rsidTr="00E00473">
        <w:trPr>
          <w:trHeight w:val="389"/>
        </w:trPr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1E768859" w14:textId="77777777" w:rsidR="006E4139" w:rsidRPr="00BB1F5E" w:rsidRDefault="004557E0" w:rsidP="00346C6B">
            <w:pPr>
              <w:pStyle w:val="Contedodatabela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Tipo de projeto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6F1C" w14:textId="5951A1AD" w:rsidR="006E4139" w:rsidRPr="00BB1F5E" w:rsidRDefault="004557E0" w:rsidP="004557E0">
            <w:pPr>
              <w:pStyle w:val="Contedodatabela"/>
              <w:jc w:val="center"/>
              <w:rPr>
                <w:rFonts w:ascii="Arial Nova" w:hAnsi="Arial Nova"/>
              </w:rPr>
            </w:pPr>
            <w:r w:rsidRPr="00BB1F5E">
              <w:rPr>
                <w:rFonts w:ascii="Cambria Math" w:hAnsi="Cambria Math" w:cs="Cambria Math"/>
              </w:rPr>
              <w:t>⃝</w:t>
            </w:r>
            <w:r w:rsidRPr="00BB1F5E">
              <w:rPr>
                <w:rFonts w:ascii="Arial Nova" w:hAnsi="Arial Nova"/>
              </w:rPr>
              <w:t xml:space="preserve"> Ações de Ensino            </w:t>
            </w:r>
            <w:r w:rsidRPr="00BB1F5E">
              <w:rPr>
                <w:rFonts w:ascii="Cambria Math" w:hAnsi="Cambria Math" w:cs="Cambria Math"/>
              </w:rPr>
              <w:t>⃝</w:t>
            </w:r>
            <w:r w:rsidRPr="00BB1F5E">
              <w:rPr>
                <w:rFonts w:ascii="Arial Nova" w:hAnsi="Arial Nova" w:cstheme="minorHAnsi"/>
              </w:rPr>
              <w:t xml:space="preserve"> </w:t>
            </w:r>
            <w:r w:rsidRPr="00BB1F5E">
              <w:rPr>
                <w:rFonts w:ascii="Arial Nova" w:hAnsi="Arial Nova"/>
              </w:rPr>
              <w:t xml:space="preserve">Monitoria </w:t>
            </w:r>
          </w:p>
        </w:tc>
      </w:tr>
      <w:tr w:rsidR="008827BC" w:rsidRPr="00BB1F5E" w14:paraId="04E6386A" w14:textId="77777777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7B9ED756" w14:textId="77777777" w:rsidR="008827BC" w:rsidRPr="00BB1F5E" w:rsidRDefault="0084257C" w:rsidP="006E4139">
            <w:pPr>
              <w:pStyle w:val="Contedodatabela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Período</w:t>
            </w:r>
            <w:r w:rsidR="007C16CC" w:rsidRPr="00BB1F5E">
              <w:rPr>
                <w:rFonts w:ascii="Arial Nova" w:hAnsi="Arial Nova"/>
                <w:b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E559" w14:textId="60A8BD3C" w:rsidR="008827BC" w:rsidRPr="00BB1F5E" w:rsidRDefault="004E10F3" w:rsidP="008B6A1A">
            <w:pPr>
              <w:pStyle w:val="Contedodatabela"/>
              <w:jc w:val="center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_</w:t>
            </w:r>
            <w:r w:rsidR="00015170" w:rsidRPr="00BB1F5E">
              <w:rPr>
                <w:rFonts w:ascii="Arial Nova" w:hAnsi="Arial Nova"/>
                <w:b/>
              </w:rPr>
              <w:t>___</w:t>
            </w:r>
            <w:r w:rsidRPr="00BB1F5E">
              <w:rPr>
                <w:rFonts w:ascii="Arial Nova" w:hAnsi="Arial Nova"/>
                <w:b/>
              </w:rPr>
              <w:t>__/_</w:t>
            </w:r>
            <w:r w:rsidR="00015170" w:rsidRPr="00BB1F5E">
              <w:rPr>
                <w:rFonts w:ascii="Arial Nova" w:hAnsi="Arial Nova"/>
                <w:b/>
              </w:rPr>
              <w:t>__</w:t>
            </w:r>
            <w:r w:rsidRPr="00BB1F5E">
              <w:rPr>
                <w:rFonts w:ascii="Arial Nova" w:hAnsi="Arial Nova"/>
                <w:b/>
              </w:rPr>
              <w:t>__ a _</w:t>
            </w:r>
            <w:r w:rsidR="00015170" w:rsidRPr="00BB1F5E">
              <w:rPr>
                <w:rFonts w:ascii="Arial Nova" w:hAnsi="Arial Nova"/>
                <w:b/>
              </w:rPr>
              <w:t>__</w:t>
            </w:r>
            <w:r w:rsidRPr="00BB1F5E">
              <w:rPr>
                <w:rFonts w:ascii="Arial Nova" w:hAnsi="Arial Nova"/>
                <w:b/>
              </w:rPr>
              <w:t>___/___</w:t>
            </w:r>
            <w:r w:rsidR="00015170" w:rsidRPr="00BB1F5E">
              <w:rPr>
                <w:rFonts w:ascii="Arial Nova" w:hAnsi="Arial Nova"/>
                <w:b/>
              </w:rPr>
              <w:t>__</w:t>
            </w:r>
            <w:r w:rsidRPr="00BB1F5E">
              <w:rPr>
                <w:rFonts w:ascii="Arial Nova" w:hAnsi="Arial Nova"/>
                <w:b/>
              </w:rPr>
              <w:t>_/202</w:t>
            </w:r>
            <w:r w:rsidR="00015170" w:rsidRPr="00BB1F5E">
              <w:rPr>
                <w:rFonts w:ascii="Arial Nova" w:hAnsi="Arial Nova"/>
                <w:b/>
              </w:rPr>
              <w:t>3</w:t>
            </w:r>
          </w:p>
        </w:tc>
      </w:tr>
    </w:tbl>
    <w:p w14:paraId="0F0EED03" w14:textId="77777777" w:rsidR="008827BC" w:rsidRPr="00BB1F5E" w:rsidRDefault="008827BC" w:rsidP="008827BC">
      <w:pPr>
        <w:pStyle w:val="Contedodatabela"/>
        <w:spacing w:line="276" w:lineRule="auto"/>
        <w:rPr>
          <w:rFonts w:ascii="Arial Nova" w:hAnsi="Arial Nova"/>
        </w:rPr>
      </w:pPr>
    </w:p>
    <w:p w14:paraId="4AA74FE6" w14:textId="77777777" w:rsidR="001B5572" w:rsidRPr="00BB1F5E" w:rsidRDefault="001B5572" w:rsidP="008827BC">
      <w:pPr>
        <w:pStyle w:val="Contedodatabela"/>
        <w:spacing w:line="276" w:lineRule="auto"/>
        <w:rPr>
          <w:rFonts w:ascii="Arial Nova" w:hAnsi="Arial Nova"/>
        </w:rPr>
      </w:pPr>
    </w:p>
    <w:p w14:paraId="0FB11328" w14:textId="77777777" w:rsidR="004557E0" w:rsidRPr="00BB1F5E" w:rsidRDefault="004557E0" w:rsidP="008827BC">
      <w:pPr>
        <w:pStyle w:val="Contedodatabela"/>
        <w:spacing w:line="276" w:lineRule="auto"/>
        <w:rPr>
          <w:rFonts w:ascii="Arial Nova" w:hAnsi="Arial Nova"/>
        </w:rPr>
      </w:pPr>
    </w:p>
    <w:p w14:paraId="1738AEE4" w14:textId="77777777" w:rsidR="001B5572" w:rsidRPr="00BB1F5E" w:rsidRDefault="001B5572" w:rsidP="008827BC">
      <w:pPr>
        <w:pStyle w:val="Contedodatabela"/>
        <w:spacing w:line="276" w:lineRule="auto"/>
        <w:rPr>
          <w:rFonts w:ascii="Arial Nova" w:hAnsi="Arial Nova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609"/>
        <w:gridCol w:w="793"/>
        <w:gridCol w:w="3034"/>
      </w:tblGrid>
      <w:tr w:rsidR="008827BC" w:rsidRPr="00BB1F5E" w14:paraId="5509F184" w14:textId="77777777" w:rsidTr="00015170">
        <w:trPr>
          <w:trHeight w:val="320"/>
        </w:trPr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0DA2" w14:textId="77777777" w:rsidR="008827BC" w:rsidRPr="00BB1F5E" w:rsidRDefault="00C9278B" w:rsidP="001B5572">
            <w:pPr>
              <w:pStyle w:val="Contedodatabela"/>
              <w:tabs>
                <w:tab w:val="left" w:pos="2278"/>
                <w:tab w:val="center" w:pos="4191"/>
              </w:tabs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ab/>
            </w:r>
            <w:r w:rsidRPr="00BB1F5E">
              <w:rPr>
                <w:rFonts w:ascii="Arial Nova" w:hAnsi="Arial Nova"/>
                <w:b/>
              </w:rPr>
              <w:tab/>
            </w:r>
            <w:r w:rsidR="001B5572" w:rsidRPr="00BB1F5E">
              <w:rPr>
                <w:rFonts w:ascii="Arial Nova" w:hAnsi="Arial Nova"/>
                <w:b/>
              </w:rPr>
              <w:t>DISCENTE INDICADO</w:t>
            </w:r>
          </w:p>
        </w:tc>
      </w:tr>
      <w:tr w:rsidR="00015170" w:rsidRPr="00BB1F5E" w14:paraId="69AD16BE" w14:textId="77777777" w:rsidTr="00BB1F5E">
        <w:trPr>
          <w:trHeight w:val="320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343EB" w14:textId="2E119BB6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Nome</w:t>
            </w:r>
          </w:p>
        </w:tc>
        <w:tc>
          <w:tcPr>
            <w:tcW w:w="6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5CE6D" w14:textId="32ABBA65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</w:p>
        </w:tc>
      </w:tr>
      <w:tr w:rsidR="00015170" w:rsidRPr="00BB1F5E" w14:paraId="6B80C5C7" w14:textId="77777777" w:rsidTr="00BB1F5E">
        <w:trPr>
          <w:trHeight w:val="320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6DA3" w14:textId="3C4D4DF0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Prontuário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D9B9" w14:textId="77777777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7828" w14:textId="4C2EF0B3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CPF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CE4C" w14:textId="527BEBBF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</w:p>
        </w:tc>
      </w:tr>
      <w:tr w:rsidR="00015170" w:rsidRPr="00BB1F5E" w14:paraId="6435DBC0" w14:textId="77777777" w:rsidTr="00BB1F5E">
        <w:trPr>
          <w:trHeight w:val="320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4CF7F" w14:textId="14DE0B3E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  <w:r w:rsidRPr="00BB1F5E">
              <w:rPr>
                <w:rFonts w:ascii="Arial Nova" w:hAnsi="Arial Nova"/>
                <w:b/>
              </w:rPr>
              <w:t>Telefone / e</w:t>
            </w:r>
            <w:r w:rsidR="00E00473" w:rsidRPr="00BB1F5E">
              <w:rPr>
                <w:rFonts w:ascii="Arial Nova" w:hAnsi="Arial Nova"/>
                <w:b/>
              </w:rPr>
              <w:t>-</w:t>
            </w:r>
            <w:r w:rsidRPr="00BB1F5E">
              <w:rPr>
                <w:rFonts w:ascii="Arial Nova" w:hAnsi="Arial Nova"/>
                <w:b/>
              </w:rPr>
              <w:t>mail</w:t>
            </w:r>
          </w:p>
        </w:tc>
        <w:tc>
          <w:tcPr>
            <w:tcW w:w="6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C9B4" w14:textId="77777777" w:rsidR="00015170" w:rsidRPr="00BB1F5E" w:rsidRDefault="00015170" w:rsidP="007C16CC">
            <w:pPr>
              <w:pStyle w:val="Contedodatabela"/>
              <w:jc w:val="center"/>
              <w:rPr>
                <w:rFonts w:ascii="Arial Nova" w:hAnsi="Arial Nova"/>
                <w:b/>
              </w:rPr>
            </w:pPr>
          </w:p>
        </w:tc>
      </w:tr>
    </w:tbl>
    <w:p w14:paraId="46304BD1" w14:textId="77777777" w:rsidR="008827BC" w:rsidRPr="00BB1F5E" w:rsidRDefault="008827BC" w:rsidP="008827BC">
      <w:pPr>
        <w:pStyle w:val="Contedodatabela"/>
        <w:spacing w:line="276" w:lineRule="auto"/>
        <w:rPr>
          <w:rFonts w:ascii="Arial Nova" w:hAnsi="Arial Nova"/>
        </w:rPr>
      </w:pPr>
    </w:p>
    <w:p w14:paraId="45D979C0" w14:textId="77777777" w:rsidR="008827BC" w:rsidRPr="00BB1F5E" w:rsidRDefault="008827BC" w:rsidP="008827BC">
      <w:pPr>
        <w:rPr>
          <w:rFonts w:ascii="Arial Nova" w:hAnsi="Arial Nova"/>
        </w:rPr>
      </w:pPr>
    </w:p>
    <w:p w14:paraId="43209903" w14:textId="77777777" w:rsidR="001B5572" w:rsidRPr="00BB1F5E" w:rsidRDefault="001B5572" w:rsidP="008827BC">
      <w:pPr>
        <w:rPr>
          <w:rFonts w:ascii="Arial Nova" w:hAnsi="Arial Nova"/>
        </w:rPr>
      </w:pPr>
    </w:p>
    <w:p w14:paraId="549ACEE5" w14:textId="33E02268" w:rsidR="008827BC" w:rsidRPr="00BB1F5E" w:rsidRDefault="007C16CC" w:rsidP="007C16CC">
      <w:pPr>
        <w:jc w:val="right"/>
        <w:rPr>
          <w:rFonts w:ascii="Arial Nova" w:hAnsi="Arial Nova"/>
        </w:rPr>
      </w:pPr>
      <w:r w:rsidRPr="00BB1F5E">
        <w:rPr>
          <w:rFonts w:ascii="Arial Nova" w:hAnsi="Arial Nova"/>
        </w:rPr>
        <w:t>Cubatão</w:t>
      </w:r>
      <w:r w:rsidR="00C9278B" w:rsidRPr="00BB1F5E">
        <w:rPr>
          <w:rFonts w:ascii="Arial Nova" w:hAnsi="Arial Nova"/>
        </w:rPr>
        <w:t xml:space="preserve">, ______ de _________ </w:t>
      </w:r>
      <w:proofErr w:type="spellStart"/>
      <w:r w:rsidR="00C9278B" w:rsidRPr="00BB1F5E">
        <w:rPr>
          <w:rFonts w:ascii="Arial Nova" w:hAnsi="Arial Nova"/>
        </w:rPr>
        <w:t>de</w:t>
      </w:r>
      <w:proofErr w:type="spellEnd"/>
      <w:r w:rsidR="00C9278B" w:rsidRPr="00BB1F5E">
        <w:rPr>
          <w:rFonts w:ascii="Arial Nova" w:hAnsi="Arial Nova"/>
        </w:rPr>
        <w:t xml:space="preserve"> 20</w:t>
      </w:r>
      <w:r w:rsidR="004E10F3" w:rsidRPr="00BB1F5E">
        <w:rPr>
          <w:rFonts w:ascii="Arial Nova" w:hAnsi="Arial Nova"/>
        </w:rPr>
        <w:t>2</w:t>
      </w:r>
      <w:r w:rsidR="00015170" w:rsidRPr="00BB1F5E">
        <w:rPr>
          <w:rFonts w:ascii="Arial Nova" w:hAnsi="Arial Nova"/>
        </w:rPr>
        <w:t>3</w:t>
      </w:r>
      <w:r w:rsidRPr="00BB1F5E">
        <w:rPr>
          <w:rFonts w:ascii="Arial Nova" w:hAnsi="Arial Nova"/>
        </w:rPr>
        <w:t>.</w:t>
      </w:r>
    </w:p>
    <w:p w14:paraId="520019FB" w14:textId="77777777" w:rsidR="00CC49CF" w:rsidRPr="00BB1F5E" w:rsidRDefault="00CC49CF" w:rsidP="007C16CC">
      <w:pPr>
        <w:jc w:val="center"/>
        <w:rPr>
          <w:rFonts w:ascii="Arial Nova" w:hAnsi="Arial Nova" w:cs="Arial"/>
        </w:rPr>
      </w:pPr>
    </w:p>
    <w:p w14:paraId="68F19683" w14:textId="77777777" w:rsidR="001B5572" w:rsidRPr="00BB1F5E" w:rsidRDefault="001B5572" w:rsidP="007C16CC">
      <w:pPr>
        <w:jc w:val="center"/>
        <w:rPr>
          <w:rFonts w:ascii="Arial Nova" w:hAnsi="Arial Nova" w:cs="Arial"/>
        </w:rPr>
      </w:pPr>
    </w:p>
    <w:p w14:paraId="172801C0" w14:textId="77777777" w:rsidR="001B5572" w:rsidRPr="00BB1F5E" w:rsidRDefault="001B5572" w:rsidP="007C16CC">
      <w:pPr>
        <w:jc w:val="center"/>
        <w:rPr>
          <w:rFonts w:ascii="Arial Nova" w:hAnsi="Arial Nova" w:cs="Arial"/>
        </w:rPr>
      </w:pPr>
    </w:p>
    <w:p w14:paraId="74D7D446" w14:textId="0952E510" w:rsidR="008827BC" w:rsidRPr="00BB1F5E" w:rsidRDefault="008827BC" w:rsidP="00AF4D00">
      <w:pPr>
        <w:spacing w:line="240" w:lineRule="auto"/>
        <w:jc w:val="center"/>
        <w:rPr>
          <w:rFonts w:ascii="Arial Nova" w:hAnsi="Arial Nova" w:cs="Arial"/>
        </w:rPr>
      </w:pPr>
      <w:r w:rsidRPr="00BB1F5E">
        <w:rPr>
          <w:rFonts w:ascii="Arial Nova" w:hAnsi="Arial Nova" w:cs="Arial"/>
        </w:rPr>
        <w:t>___________________</w:t>
      </w:r>
      <w:r w:rsidR="00AF4D00" w:rsidRPr="00BB1F5E">
        <w:rPr>
          <w:rFonts w:ascii="Arial Nova" w:hAnsi="Arial Nova" w:cs="Arial"/>
        </w:rPr>
        <w:t>__________</w:t>
      </w:r>
      <w:r w:rsidRPr="00BB1F5E">
        <w:rPr>
          <w:rFonts w:ascii="Arial Nova" w:hAnsi="Arial Nova" w:cs="Arial"/>
        </w:rPr>
        <w:t>_______</w:t>
      </w:r>
    </w:p>
    <w:p w14:paraId="16F7841C" w14:textId="735916E8" w:rsidR="008827BC" w:rsidRPr="00BB1F5E" w:rsidRDefault="00015170" w:rsidP="00AF4D00">
      <w:pPr>
        <w:spacing w:line="240" w:lineRule="auto"/>
        <w:jc w:val="center"/>
        <w:rPr>
          <w:rFonts w:ascii="Arial Nova" w:hAnsi="Arial Nova" w:cs="Arial"/>
        </w:rPr>
      </w:pPr>
      <w:r w:rsidRPr="00BB1F5E">
        <w:rPr>
          <w:rFonts w:ascii="Arial Nova" w:hAnsi="Arial Nova" w:cs="Arial"/>
        </w:rPr>
        <w:t>Assinatura do d</w:t>
      </w:r>
      <w:r w:rsidR="00E71495" w:rsidRPr="00BB1F5E">
        <w:rPr>
          <w:rFonts w:ascii="Arial Nova" w:hAnsi="Arial Nova" w:cs="Arial"/>
        </w:rPr>
        <w:t xml:space="preserve">ocente </w:t>
      </w:r>
      <w:r w:rsidRPr="00BB1F5E">
        <w:rPr>
          <w:rFonts w:ascii="Arial Nova" w:hAnsi="Arial Nova" w:cs="Arial"/>
        </w:rPr>
        <w:t>r</w:t>
      </w:r>
      <w:r w:rsidR="00E71495" w:rsidRPr="00BB1F5E">
        <w:rPr>
          <w:rFonts w:ascii="Arial Nova" w:hAnsi="Arial Nova" w:cs="Arial"/>
        </w:rPr>
        <w:t>esponsável</w:t>
      </w:r>
    </w:p>
    <w:sectPr w:rsidR="008827BC" w:rsidRPr="00BB1F5E" w:rsidSect="00BB1F5E">
      <w:headerReference w:type="first" r:id="rId8"/>
      <w:footerReference w:type="first" r:id="rId9"/>
      <w:pgSz w:w="11906" w:h="16838"/>
      <w:pgMar w:top="1179" w:right="1701" w:bottom="1417" w:left="1701" w:header="1134" w:footer="9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2F86" w14:textId="77777777" w:rsidR="0048435B" w:rsidRDefault="0048435B" w:rsidP="00344C49">
      <w:r>
        <w:separator/>
      </w:r>
    </w:p>
  </w:endnote>
  <w:endnote w:type="continuationSeparator" w:id="0">
    <w:p w14:paraId="333B0333" w14:textId="77777777" w:rsidR="0048435B" w:rsidRDefault="0048435B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F600" w14:textId="77777777" w:rsidR="00BB1F5E" w:rsidRPr="006428BA" w:rsidRDefault="00BB1F5E" w:rsidP="00BB1F5E">
    <w:pPr>
      <w:jc w:val="left"/>
      <w:rPr>
        <w:rFonts w:ascii="Arial Nova" w:hAnsi="Arial Nova" w:cs="Arial"/>
        <w:sz w:val="20"/>
        <w:szCs w:val="20"/>
      </w:rPr>
    </w:pPr>
    <w:bookmarkStart w:id="0" w:name="_Hlk130200175"/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</w:p>
  <w:bookmarkEnd w:id="0"/>
  <w:p w14:paraId="50EC4ABC" w14:textId="77777777" w:rsidR="00BB1F5E" w:rsidRDefault="00BB1F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C9F0" w14:textId="77777777" w:rsidR="0048435B" w:rsidRDefault="0048435B" w:rsidP="00344C49">
      <w:r>
        <w:separator/>
      </w:r>
    </w:p>
  </w:footnote>
  <w:footnote w:type="continuationSeparator" w:id="0">
    <w:p w14:paraId="68E3136B" w14:textId="77777777" w:rsidR="0048435B" w:rsidRDefault="0048435B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6"/>
      <w:gridCol w:w="222"/>
    </w:tblGrid>
    <w:tr w:rsidR="009E7824" w:rsidRPr="000106D7" w14:paraId="50D02E1A" w14:textId="77777777" w:rsidTr="00485B6D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19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5"/>
            <w:gridCol w:w="6285"/>
          </w:tblGrid>
          <w:tr w:rsidR="00015170" w:rsidRPr="003E2510" w14:paraId="10832DAC" w14:textId="77777777" w:rsidTr="001F4DBF">
            <w:trPr>
              <w:trHeight w:val="903"/>
              <w:jc w:val="center"/>
            </w:trPr>
            <w:tc>
              <w:tcPr>
                <w:tcW w:w="3905" w:type="dxa"/>
              </w:tcPr>
              <w:p w14:paraId="36E2A642" w14:textId="77777777" w:rsidR="00015170" w:rsidRDefault="00015170" w:rsidP="00015170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59776" behindDoc="1" locked="0" layoutInCell="1" allowOverlap="1" wp14:anchorId="137BD67C" wp14:editId="10E012F7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42545</wp:posOffset>
                      </wp:positionV>
                      <wp:extent cx="2106000" cy="586800"/>
                      <wp:effectExtent l="0" t="0" r="8890" b="3810"/>
                      <wp:wrapSquare wrapText="right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6000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285" w:type="dxa"/>
              </w:tcPr>
              <w:p w14:paraId="30110B71" w14:textId="77777777" w:rsidR="00015170" w:rsidRPr="00CD15E0" w:rsidRDefault="00015170" w:rsidP="00015170">
                <w:pPr>
                  <w:spacing w:line="240" w:lineRule="auto"/>
                  <w:jc w:val="right"/>
                  <w:rPr>
                    <w:rFonts w:ascii="Arial MT" w:hAnsi="Arial MT"/>
                    <w:b/>
                    <w:bCs/>
                    <w:sz w:val="20"/>
                  </w:rPr>
                </w:pP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PROGRAMA DE PROJETOS NA MODALIDADE ENSINO: PARTICIPAÇÃO</w:t>
                </w:r>
                <w:r w:rsidRPr="00CD15E0">
                  <w:rPr>
                    <w:rFonts w:ascii="Arial MT" w:hAnsi="Arial MT"/>
                    <w:b/>
                    <w:bCs/>
                    <w:spacing w:val="39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pacing w:val="-2"/>
                    <w:sz w:val="20"/>
                  </w:rPr>
                  <w:t>VOLUNTÁRIA</w:t>
                </w:r>
              </w:p>
              <w:p w14:paraId="18F0C33F" w14:textId="77777777" w:rsidR="00015170" w:rsidRDefault="00015170" w:rsidP="00015170">
                <w:pPr>
                  <w:spacing w:line="240" w:lineRule="auto"/>
                  <w:jc w:val="right"/>
                  <w:rPr>
                    <w:rFonts w:ascii="Arial MT" w:hAnsi="Arial MT"/>
                    <w:b/>
                    <w:bCs/>
                    <w:sz w:val="20"/>
                  </w:rPr>
                </w:pPr>
              </w:p>
              <w:p w14:paraId="677F0F84" w14:textId="7AF8BA40" w:rsidR="00015170" w:rsidRPr="00362315" w:rsidRDefault="00015170" w:rsidP="00015170">
                <w:pPr>
                  <w:spacing w:line="240" w:lineRule="auto"/>
                  <w:jc w:val="right"/>
                </w:pP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EDITAL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N</w:t>
                </w:r>
                <w:r w:rsidR="00E00473">
                  <w:rPr>
                    <w:rFonts w:ascii="Arial MT" w:hAnsi="Arial MT"/>
                    <w:b/>
                    <w:bCs/>
                    <w:sz w:val="20"/>
                  </w:rPr>
                  <w:t>.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º</w:t>
                </w:r>
                <w:r w:rsidRPr="00CD15E0">
                  <w:rPr>
                    <w:rFonts w:ascii="Arial MT" w:hAnsi="Arial MT"/>
                    <w:b/>
                    <w:bCs/>
                    <w:spacing w:val="6"/>
                    <w:sz w:val="20"/>
                  </w:rPr>
                  <w:t xml:space="preserve"> </w:t>
                </w:r>
                <w:r w:rsidR="00F958A6">
                  <w:rPr>
                    <w:rFonts w:ascii="Arial MT" w:hAnsi="Arial MT"/>
                    <w:b/>
                    <w:bCs/>
                    <w:sz w:val="20"/>
                  </w:rPr>
                  <w:t>6</w:t>
                </w:r>
                <w:r w:rsidR="00F958A6" w:rsidRPr="00CD15E0">
                  <w:rPr>
                    <w:rFonts w:ascii="Arial MT" w:hAnsi="Arial MT"/>
                    <w:b/>
                    <w:bCs/>
                    <w:spacing w:val="3"/>
                    <w:sz w:val="20"/>
                  </w:rPr>
                  <w:t>,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="00E00473">
                  <w:rPr>
                    <w:rFonts w:ascii="Arial MT" w:hAnsi="Arial MT"/>
                    <w:b/>
                    <w:bCs/>
                    <w:sz w:val="20"/>
                  </w:rPr>
                  <w:t>13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4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MARÇO</w:t>
                </w:r>
                <w:r w:rsidRPr="00CD15E0">
                  <w:rPr>
                    <w:rFonts w:ascii="Arial MT" w:hAnsi="Arial MT"/>
                    <w:b/>
                    <w:bCs/>
                    <w:spacing w:val="7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4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pacing w:val="-4"/>
                    <w:sz w:val="20"/>
                  </w:rPr>
                  <w:t>2023</w:t>
                </w:r>
              </w:p>
            </w:tc>
          </w:tr>
        </w:tbl>
        <w:p w14:paraId="78E5C4A3" w14:textId="77777777" w:rsidR="009E7824" w:rsidRDefault="009E7824" w:rsidP="00015170">
          <w:pPr>
            <w:pStyle w:val="Cabealho"/>
          </w:pPr>
        </w:p>
      </w:tc>
      <w:tc>
        <w:tcPr>
          <w:tcW w:w="6184" w:type="dxa"/>
        </w:tcPr>
        <w:p w14:paraId="21B5A6E4" w14:textId="77777777" w:rsidR="009E7824" w:rsidRDefault="009E7824" w:rsidP="001B5572">
          <w:pPr>
            <w:spacing w:line="240" w:lineRule="auto"/>
            <w:jc w:val="center"/>
          </w:pPr>
        </w:p>
      </w:tc>
    </w:tr>
  </w:tbl>
  <w:p w14:paraId="5D857AE7" w14:textId="77777777"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3855">
    <w:abstractNumId w:val="26"/>
  </w:num>
  <w:num w:numId="2" w16cid:durableId="959725547">
    <w:abstractNumId w:val="14"/>
  </w:num>
  <w:num w:numId="3" w16cid:durableId="1801724360">
    <w:abstractNumId w:val="8"/>
  </w:num>
  <w:num w:numId="4" w16cid:durableId="1578395222">
    <w:abstractNumId w:val="9"/>
  </w:num>
  <w:num w:numId="5" w16cid:durableId="1762752638">
    <w:abstractNumId w:val="0"/>
  </w:num>
  <w:num w:numId="6" w16cid:durableId="1338577527">
    <w:abstractNumId w:val="2"/>
  </w:num>
  <w:num w:numId="7" w16cid:durableId="420372764">
    <w:abstractNumId w:val="3"/>
  </w:num>
  <w:num w:numId="8" w16cid:durableId="1104033628">
    <w:abstractNumId w:val="4"/>
  </w:num>
  <w:num w:numId="9" w16cid:durableId="1734309977">
    <w:abstractNumId w:val="1"/>
  </w:num>
  <w:num w:numId="10" w16cid:durableId="1596742772">
    <w:abstractNumId w:val="11"/>
  </w:num>
  <w:num w:numId="11" w16cid:durableId="1156725860">
    <w:abstractNumId w:val="23"/>
  </w:num>
  <w:num w:numId="12" w16cid:durableId="1709138120">
    <w:abstractNumId w:val="28"/>
  </w:num>
  <w:num w:numId="13" w16cid:durableId="1185822260">
    <w:abstractNumId w:val="21"/>
  </w:num>
  <w:num w:numId="14" w16cid:durableId="1512406941">
    <w:abstractNumId w:val="12"/>
  </w:num>
  <w:num w:numId="15" w16cid:durableId="2030569078">
    <w:abstractNumId w:val="30"/>
  </w:num>
  <w:num w:numId="16" w16cid:durableId="94525644">
    <w:abstractNumId w:val="16"/>
  </w:num>
  <w:num w:numId="17" w16cid:durableId="1133212093">
    <w:abstractNumId w:val="27"/>
  </w:num>
  <w:num w:numId="18" w16cid:durableId="1380744306">
    <w:abstractNumId w:val="18"/>
  </w:num>
  <w:num w:numId="19" w16cid:durableId="1631666788">
    <w:abstractNumId w:val="15"/>
  </w:num>
  <w:num w:numId="20" w16cid:durableId="696585553">
    <w:abstractNumId w:val="22"/>
  </w:num>
  <w:num w:numId="21" w16cid:durableId="924070095">
    <w:abstractNumId w:val="29"/>
  </w:num>
  <w:num w:numId="22" w16cid:durableId="2046976624">
    <w:abstractNumId w:val="17"/>
  </w:num>
  <w:num w:numId="23" w16cid:durableId="931355256">
    <w:abstractNumId w:val="25"/>
  </w:num>
  <w:num w:numId="24" w16cid:durableId="883106120">
    <w:abstractNumId w:val="24"/>
  </w:num>
  <w:num w:numId="25" w16cid:durableId="254831201">
    <w:abstractNumId w:val="31"/>
  </w:num>
  <w:num w:numId="26" w16cid:durableId="1373504622">
    <w:abstractNumId w:val="6"/>
  </w:num>
  <w:num w:numId="27" w16cid:durableId="1883593365">
    <w:abstractNumId w:val="13"/>
  </w:num>
  <w:num w:numId="28" w16cid:durableId="1914658440">
    <w:abstractNumId w:val="10"/>
  </w:num>
  <w:num w:numId="29" w16cid:durableId="1971544951">
    <w:abstractNumId w:val="5"/>
  </w:num>
  <w:num w:numId="30" w16cid:durableId="1604150689">
    <w:abstractNumId w:val="7"/>
  </w:num>
  <w:num w:numId="31" w16cid:durableId="2092892465">
    <w:abstractNumId w:val="20"/>
  </w:num>
  <w:num w:numId="32" w16cid:durableId="16192885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8"/>
    <w:rsid w:val="0000243E"/>
    <w:rsid w:val="0001099B"/>
    <w:rsid w:val="00015170"/>
    <w:rsid w:val="00015E72"/>
    <w:rsid w:val="00051370"/>
    <w:rsid w:val="00051DC2"/>
    <w:rsid w:val="000749A9"/>
    <w:rsid w:val="00076B73"/>
    <w:rsid w:val="00090985"/>
    <w:rsid w:val="000C37E1"/>
    <w:rsid w:val="000C672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460B4"/>
    <w:rsid w:val="00263688"/>
    <w:rsid w:val="00265D8C"/>
    <w:rsid w:val="00274971"/>
    <w:rsid w:val="00294552"/>
    <w:rsid w:val="002A66E1"/>
    <w:rsid w:val="002B435A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3C4AA7"/>
    <w:rsid w:val="00414EA3"/>
    <w:rsid w:val="004316F1"/>
    <w:rsid w:val="00434C2F"/>
    <w:rsid w:val="00436C5F"/>
    <w:rsid w:val="004478BF"/>
    <w:rsid w:val="004557E0"/>
    <w:rsid w:val="0047040C"/>
    <w:rsid w:val="00472374"/>
    <w:rsid w:val="00480A1E"/>
    <w:rsid w:val="0048435B"/>
    <w:rsid w:val="004A7FED"/>
    <w:rsid w:val="004C40D8"/>
    <w:rsid w:val="004E10F3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72904"/>
    <w:rsid w:val="00776E36"/>
    <w:rsid w:val="00786BF6"/>
    <w:rsid w:val="007974C6"/>
    <w:rsid w:val="007A285C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6A1A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AF4D00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B1F5E"/>
    <w:rsid w:val="00BC0F87"/>
    <w:rsid w:val="00BE0F51"/>
    <w:rsid w:val="00BF75FE"/>
    <w:rsid w:val="00C155E2"/>
    <w:rsid w:val="00C42A15"/>
    <w:rsid w:val="00C44AF8"/>
    <w:rsid w:val="00C6161D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0047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958A6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B501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A1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84E7-3867-4389-9DE6-D6C44C4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Thalita Monteiro</cp:lastModifiedBy>
  <cp:revision>7</cp:revision>
  <dcterms:created xsi:type="dcterms:W3CDTF">2023-03-13T19:46:00Z</dcterms:created>
  <dcterms:modified xsi:type="dcterms:W3CDTF">2023-03-20T16:41:00Z</dcterms:modified>
</cp:coreProperties>
</file>